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23707" w14:textId="77777777" w:rsidR="007149B2" w:rsidRDefault="00C4027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firstLine="1132"/>
        <w:rPr>
          <w:rFonts w:ascii="Univers" w:hAnsi="Univers" w:cs="Univers"/>
          <w:sz w:val="16"/>
          <w:szCs w:val="16"/>
          <w:lang w:val="fi-FI"/>
        </w:rPr>
      </w:pPr>
      <w:bookmarkStart w:id="0" w:name="_GoBack"/>
      <w:bookmarkEnd w:id="0"/>
      <w:r>
        <w:rPr>
          <w:rFonts w:ascii="Univers" w:hAnsi="Univers" w:cs="Univers"/>
          <w:sz w:val="16"/>
          <w:szCs w:val="16"/>
          <w:lang w:val="fi-FI"/>
        </w:rPr>
        <w:t xml:space="preserve"> </w:t>
      </w:r>
    </w:p>
    <w:p w14:paraId="5D95E01B" w14:textId="77777777" w:rsidR="007149B2" w:rsidRDefault="007149B2" w:rsidP="00C025E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2266" w:hanging="2266"/>
        <w:outlineLvl w:val="0"/>
        <w:rPr>
          <w:rFonts w:ascii="Courier" w:hAnsi="Courier" w:cs="Courier"/>
          <w:sz w:val="16"/>
          <w:szCs w:val="16"/>
          <w:lang w:val="fi-FI"/>
        </w:rPr>
      </w:pPr>
      <w:r>
        <w:rPr>
          <w:rFonts w:ascii="Univers" w:hAnsi="Univers" w:cs="Univers"/>
          <w:sz w:val="16"/>
          <w:szCs w:val="16"/>
          <w:lang w:val="fi-FI"/>
        </w:rPr>
        <w:t>Viranomainen</w:t>
      </w:r>
      <w:r>
        <w:rPr>
          <w:rFonts w:ascii="Courier" w:hAnsi="Courier" w:cs="Courier"/>
          <w:sz w:val="16"/>
          <w:szCs w:val="16"/>
          <w:lang w:val="fi-FI"/>
        </w:rPr>
        <w:tab/>
      </w:r>
      <w:r>
        <w:rPr>
          <w:rFonts w:ascii="Courier" w:hAnsi="Courier" w:cs="Courier"/>
          <w:sz w:val="16"/>
          <w:szCs w:val="16"/>
          <w:lang w:val="fi-FI"/>
        </w:rPr>
        <w:tab/>
      </w:r>
      <w:r>
        <w:rPr>
          <w:rFonts w:ascii="Courier" w:hAnsi="Courier" w:cs="Courier"/>
          <w:sz w:val="16"/>
          <w:szCs w:val="16"/>
          <w:lang w:val="fi-FI"/>
        </w:rPr>
        <w:tab/>
      </w:r>
    </w:p>
    <w:p w14:paraId="59C36078" w14:textId="77777777" w:rsidR="001752CC" w:rsidRDefault="007149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531" w:hanging="4531"/>
        <w:rPr>
          <w:rFonts w:ascii="Arial Narrow" w:hAnsi="Arial Narrow" w:cs="Arial Narrow"/>
          <w:b/>
          <w:bCs/>
          <w:lang w:val="fi-FI"/>
        </w:rPr>
      </w:pPr>
      <w:r>
        <w:rPr>
          <w:lang w:val="fi-FI"/>
        </w:rPr>
        <w:t>VESANNON KUNTA</w:t>
      </w:r>
      <w:r>
        <w:rPr>
          <w:rFonts w:ascii="Univers" w:hAnsi="Univers" w:cs="Univers"/>
          <w:lang w:val="fi-FI"/>
        </w:rPr>
        <w:tab/>
      </w:r>
      <w:r>
        <w:rPr>
          <w:rFonts w:ascii="Univers" w:hAnsi="Univers" w:cs="Univers"/>
          <w:lang w:val="fi-FI"/>
        </w:rPr>
        <w:tab/>
      </w:r>
      <w:r>
        <w:rPr>
          <w:rFonts w:ascii="Univers" w:hAnsi="Univers" w:cs="Univers"/>
          <w:lang w:val="fi-FI"/>
        </w:rPr>
        <w:tab/>
      </w:r>
      <w:r>
        <w:rPr>
          <w:rFonts w:ascii="Univers" w:hAnsi="Univers" w:cs="Univers"/>
          <w:lang w:val="fi-FI"/>
        </w:rPr>
        <w:tab/>
      </w:r>
      <w:r>
        <w:rPr>
          <w:rFonts w:ascii="Univers" w:hAnsi="Univers" w:cs="Univers"/>
          <w:lang w:val="fi-FI"/>
        </w:rPr>
        <w:tab/>
      </w:r>
      <w:r>
        <w:rPr>
          <w:rFonts w:ascii="Arial Narrow" w:hAnsi="Arial Narrow" w:cs="Arial Narrow"/>
          <w:b/>
          <w:bCs/>
          <w:lang w:val="fi-FI"/>
        </w:rPr>
        <w:t>KOKOUSKUTSU</w:t>
      </w:r>
    </w:p>
    <w:p w14:paraId="3758D4AE" w14:textId="77777777" w:rsidR="007149B2" w:rsidRDefault="003D53C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531" w:hanging="4531"/>
        <w:rPr>
          <w:lang w:val="fi-FI"/>
        </w:rPr>
      </w:pPr>
      <w:r w:rsidRPr="009A5051">
        <w:rPr>
          <w:rFonts w:ascii="Arial" w:hAnsi="Arial" w:cs="Arial"/>
          <w:lang w:val="fi-FI"/>
        </w:rPr>
        <w:t>Sivistyslautakunta</w:t>
      </w:r>
      <w:r w:rsidR="00C029C9">
        <w:rPr>
          <w:lang w:val="fi-FI"/>
        </w:rPr>
        <w:tab/>
      </w:r>
      <w:r w:rsidR="00C029C9">
        <w:rPr>
          <w:lang w:val="fi-FI"/>
        </w:rPr>
        <w:tab/>
      </w:r>
      <w:r w:rsidR="00C029C9">
        <w:rPr>
          <w:lang w:val="fi-FI"/>
        </w:rPr>
        <w:tab/>
      </w:r>
      <w:r w:rsidR="00C029C9">
        <w:rPr>
          <w:lang w:val="fi-FI"/>
        </w:rPr>
        <w:tab/>
      </w:r>
      <w:r w:rsidR="00C029C9">
        <w:rPr>
          <w:lang w:val="fi-FI"/>
        </w:rPr>
        <w:tab/>
      </w:r>
      <w:r w:rsidR="00C029C9">
        <w:rPr>
          <w:lang w:val="fi-FI"/>
        </w:rPr>
        <w:tab/>
      </w:r>
      <w:r w:rsidR="00C029C9">
        <w:rPr>
          <w:lang w:val="fi-FI"/>
        </w:rPr>
        <w:tab/>
      </w:r>
      <w:r w:rsidR="00C029C9">
        <w:rPr>
          <w:lang w:val="fi-FI"/>
        </w:rPr>
        <w:tab/>
      </w:r>
      <w:r w:rsidR="00C029C9">
        <w:rPr>
          <w:lang w:val="fi-FI"/>
        </w:rPr>
        <w:tab/>
      </w:r>
      <w:r w:rsidR="00C029C9">
        <w:rPr>
          <w:lang w:val="fi-FI"/>
        </w:rPr>
        <w:tab/>
      </w:r>
      <w:r w:rsidR="00C029C9">
        <w:rPr>
          <w:lang w:val="fi-FI"/>
        </w:rPr>
        <w:tab/>
      </w:r>
      <w:r w:rsidR="00023BAB">
        <w:rPr>
          <w:lang w:val="fi-FI"/>
        </w:rPr>
        <w:tab/>
      </w:r>
      <w:r w:rsidR="00023BAB">
        <w:rPr>
          <w:lang w:val="fi-FI"/>
        </w:rPr>
        <w:tab/>
      </w:r>
      <w:r w:rsidR="000D25AA">
        <w:rPr>
          <w:rFonts w:ascii="Arial" w:hAnsi="Arial" w:cs="Arial"/>
          <w:lang w:val="fi-FI"/>
        </w:rPr>
        <w:t>7</w:t>
      </w:r>
      <w:r w:rsidRPr="00B07BBB">
        <w:rPr>
          <w:rFonts w:ascii="Arial" w:hAnsi="Arial" w:cs="Arial"/>
          <w:lang w:val="fi-FI"/>
        </w:rPr>
        <w:t xml:space="preserve"> / 20</w:t>
      </w:r>
      <w:r w:rsidR="00FF2E83" w:rsidRPr="00B07BBB">
        <w:rPr>
          <w:rFonts w:ascii="Arial" w:hAnsi="Arial" w:cs="Arial"/>
          <w:lang w:val="fi-FI"/>
        </w:rPr>
        <w:t>2</w:t>
      </w:r>
      <w:r w:rsidR="00F813EA" w:rsidRPr="00B07BBB">
        <w:rPr>
          <w:rFonts w:ascii="Arial" w:hAnsi="Arial" w:cs="Arial"/>
          <w:lang w:val="fi-FI"/>
        </w:rPr>
        <w:t>1</w:t>
      </w:r>
    </w:p>
    <w:p w14:paraId="65E3DF11" w14:textId="77777777" w:rsidR="00CF4D12" w:rsidRPr="001F5798" w:rsidRDefault="00CF4D1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4531" w:hanging="4531"/>
        <w:rPr>
          <w:lang w:val="fi-FI"/>
        </w:rPr>
      </w:pPr>
    </w:p>
    <w:p w14:paraId="71F1706E" w14:textId="77777777" w:rsidR="007F08A4" w:rsidRDefault="007F08A4" w:rsidP="00581A7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9062" w:hanging="9062"/>
        <w:rPr>
          <w:rFonts w:ascii="Univers" w:hAnsi="Univers" w:cs="Univers"/>
          <w:sz w:val="16"/>
          <w:szCs w:val="16"/>
          <w:lang w:val="fi-FI"/>
        </w:rPr>
      </w:pP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p>
    <w:tbl>
      <w:tblPr>
        <w:tblW w:w="10941" w:type="dxa"/>
        <w:tblInd w:w="127" w:type="dxa"/>
        <w:tblLayout w:type="fixed"/>
        <w:tblCellMar>
          <w:left w:w="153" w:type="dxa"/>
          <w:right w:w="153" w:type="dxa"/>
        </w:tblCellMar>
        <w:tblLook w:val="0000" w:firstRow="0" w:lastRow="0" w:firstColumn="0" w:lastColumn="0" w:noHBand="0" w:noVBand="0"/>
      </w:tblPr>
      <w:tblGrid>
        <w:gridCol w:w="1160"/>
        <w:gridCol w:w="825"/>
        <w:gridCol w:w="8956"/>
      </w:tblGrid>
      <w:tr w:rsidR="007149B2" w:rsidRPr="00747E8C" w14:paraId="0A894DA7" w14:textId="77777777" w:rsidTr="00256D46">
        <w:tc>
          <w:tcPr>
            <w:tcW w:w="1985" w:type="dxa"/>
            <w:gridSpan w:val="2"/>
            <w:tcBorders>
              <w:top w:val="single" w:sz="12" w:space="0" w:color="000000"/>
              <w:left w:val="single" w:sz="12" w:space="0" w:color="000000"/>
              <w:bottom w:val="single" w:sz="6" w:space="0" w:color="FFFFFF"/>
              <w:right w:val="single" w:sz="8" w:space="0" w:color="000000"/>
            </w:tcBorders>
          </w:tcPr>
          <w:p w14:paraId="56732352" w14:textId="77777777" w:rsidR="007149B2" w:rsidRDefault="007149B2">
            <w:pPr>
              <w:spacing w:line="201" w:lineRule="exact"/>
              <w:rPr>
                <w:rFonts w:ascii="Univers" w:hAnsi="Univers" w:cs="Univers"/>
                <w:sz w:val="16"/>
                <w:szCs w:val="16"/>
                <w:lang w:val="fi-FI"/>
              </w:rPr>
            </w:pPr>
          </w:p>
          <w:p w14:paraId="1A1EE845" w14:textId="77777777" w:rsidR="007149B2" w:rsidRDefault="007149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Univers" w:hAnsi="Univers" w:cs="Univers"/>
                <w:sz w:val="16"/>
                <w:szCs w:val="16"/>
                <w:lang w:val="fi-FI"/>
              </w:rPr>
            </w:pPr>
            <w:r>
              <w:rPr>
                <w:rFonts w:ascii="Univers" w:hAnsi="Univers" w:cs="Univers"/>
                <w:b/>
                <w:bCs/>
                <w:sz w:val="16"/>
                <w:szCs w:val="16"/>
                <w:lang w:val="fi-FI"/>
              </w:rPr>
              <w:t>Kokousaika</w:t>
            </w:r>
          </w:p>
        </w:tc>
        <w:tc>
          <w:tcPr>
            <w:tcW w:w="8956" w:type="dxa"/>
            <w:tcBorders>
              <w:top w:val="single" w:sz="12" w:space="0" w:color="000000"/>
              <w:left w:val="single" w:sz="8" w:space="0" w:color="000000"/>
              <w:bottom w:val="single" w:sz="8" w:space="0" w:color="000000"/>
              <w:right w:val="single" w:sz="12" w:space="0" w:color="000000"/>
            </w:tcBorders>
          </w:tcPr>
          <w:p w14:paraId="2EC14CA0" w14:textId="77777777" w:rsidR="007149B2" w:rsidRDefault="007149B2">
            <w:pPr>
              <w:spacing w:line="201" w:lineRule="exact"/>
              <w:rPr>
                <w:rFonts w:ascii="Univers" w:hAnsi="Univers" w:cs="Univers"/>
                <w:sz w:val="16"/>
                <w:szCs w:val="16"/>
                <w:lang w:val="fi-FI"/>
              </w:rPr>
            </w:pPr>
          </w:p>
          <w:p w14:paraId="48A55A62" w14:textId="77777777" w:rsidR="00AE2C46" w:rsidRPr="00BE4FDB" w:rsidRDefault="002E7F69" w:rsidP="00D161A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b/>
                <w:lang w:val="fi-FI"/>
              </w:rPr>
            </w:pPr>
            <w:r w:rsidRPr="00BE4FDB">
              <w:rPr>
                <w:rFonts w:ascii="Arial" w:hAnsi="Arial" w:cs="Arial"/>
                <w:b/>
                <w:lang w:val="fi-FI"/>
              </w:rPr>
              <w:t>T</w:t>
            </w:r>
            <w:r w:rsidR="000D25AA">
              <w:rPr>
                <w:rFonts w:ascii="Arial" w:hAnsi="Arial" w:cs="Arial"/>
                <w:b/>
                <w:lang w:val="fi-FI"/>
              </w:rPr>
              <w:t>orst</w:t>
            </w:r>
            <w:r w:rsidRPr="00BE4FDB">
              <w:rPr>
                <w:rFonts w:ascii="Arial" w:hAnsi="Arial" w:cs="Arial"/>
                <w:b/>
                <w:lang w:val="fi-FI"/>
              </w:rPr>
              <w:t>ai</w:t>
            </w:r>
            <w:r w:rsidR="004E0762" w:rsidRPr="00BE4FDB">
              <w:rPr>
                <w:rFonts w:ascii="Arial" w:hAnsi="Arial" w:cs="Arial"/>
                <w:b/>
                <w:lang w:val="fi-FI"/>
              </w:rPr>
              <w:t xml:space="preserve"> </w:t>
            </w:r>
            <w:r w:rsidR="000D25AA">
              <w:rPr>
                <w:rFonts w:ascii="Arial" w:hAnsi="Arial" w:cs="Arial"/>
                <w:b/>
                <w:lang w:val="fi-FI"/>
              </w:rPr>
              <w:t>15.7.</w:t>
            </w:r>
            <w:r w:rsidR="00DB2572" w:rsidRPr="00BE4FDB">
              <w:rPr>
                <w:rFonts w:ascii="Arial" w:hAnsi="Arial" w:cs="Arial"/>
                <w:b/>
                <w:lang w:val="fi-FI"/>
              </w:rPr>
              <w:t>20</w:t>
            </w:r>
            <w:r w:rsidR="00087D17" w:rsidRPr="00BE4FDB">
              <w:rPr>
                <w:rFonts w:ascii="Arial" w:hAnsi="Arial" w:cs="Arial"/>
                <w:b/>
                <w:lang w:val="fi-FI"/>
              </w:rPr>
              <w:t>2</w:t>
            </w:r>
            <w:r w:rsidR="00F813EA" w:rsidRPr="00BE4FDB">
              <w:rPr>
                <w:rFonts w:ascii="Arial" w:hAnsi="Arial" w:cs="Arial"/>
                <w:b/>
                <w:lang w:val="fi-FI"/>
              </w:rPr>
              <w:t>1</w:t>
            </w:r>
            <w:r w:rsidR="00DB2572" w:rsidRPr="00BE4FDB">
              <w:rPr>
                <w:rFonts w:ascii="Arial" w:hAnsi="Arial" w:cs="Arial"/>
                <w:b/>
                <w:lang w:val="fi-FI"/>
              </w:rPr>
              <w:t xml:space="preserve"> klo 1</w:t>
            </w:r>
            <w:r w:rsidR="009F07A3">
              <w:rPr>
                <w:rFonts w:ascii="Arial" w:hAnsi="Arial" w:cs="Arial"/>
                <w:b/>
                <w:lang w:val="fi-FI"/>
              </w:rPr>
              <w:t>7</w:t>
            </w:r>
            <w:r w:rsidR="00A200F3">
              <w:rPr>
                <w:rFonts w:ascii="Arial" w:hAnsi="Arial" w:cs="Arial"/>
                <w:b/>
                <w:lang w:val="fi-FI"/>
              </w:rPr>
              <w:t>.00</w:t>
            </w:r>
            <w:r w:rsidR="0049713C">
              <w:rPr>
                <w:rFonts w:ascii="Arial" w:hAnsi="Arial" w:cs="Arial"/>
                <w:b/>
                <w:lang w:val="fi-FI"/>
              </w:rPr>
              <w:t xml:space="preserve"> </w:t>
            </w:r>
          </w:p>
        </w:tc>
      </w:tr>
      <w:tr w:rsidR="007149B2" w:rsidRPr="00875C9C" w14:paraId="36EE7AE2" w14:textId="77777777" w:rsidTr="00256D46">
        <w:tc>
          <w:tcPr>
            <w:tcW w:w="1985" w:type="dxa"/>
            <w:gridSpan w:val="2"/>
            <w:tcBorders>
              <w:top w:val="single" w:sz="7" w:space="0" w:color="000000"/>
              <w:left w:val="single" w:sz="12" w:space="0" w:color="000000"/>
              <w:bottom w:val="single" w:sz="6" w:space="0" w:color="FFFFFF"/>
              <w:right w:val="single" w:sz="8" w:space="0" w:color="000000"/>
            </w:tcBorders>
          </w:tcPr>
          <w:p w14:paraId="5074B04C" w14:textId="77777777" w:rsidR="007149B2" w:rsidRDefault="007149B2">
            <w:pPr>
              <w:spacing w:line="163" w:lineRule="exact"/>
              <w:rPr>
                <w:lang w:val="fi-FI"/>
              </w:rPr>
            </w:pPr>
          </w:p>
          <w:p w14:paraId="279C2908" w14:textId="77777777" w:rsidR="007149B2" w:rsidRDefault="007149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Univers" w:hAnsi="Univers" w:cs="Univers"/>
                <w:sz w:val="16"/>
                <w:szCs w:val="16"/>
                <w:lang w:val="fi-FI"/>
              </w:rPr>
            </w:pPr>
            <w:r>
              <w:rPr>
                <w:rFonts w:ascii="Univers" w:hAnsi="Univers" w:cs="Univers"/>
                <w:b/>
                <w:bCs/>
                <w:sz w:val="16"/>
                <w:szCs w:val="16"/>
                <w:lang w:val="fi-FI"/>
              </w:rPr>
              <w:t>Kokouspaikka</w:t>
            </w:r>
          </w:p>
        </w:tc>
        <w:tc>
          <w:tcPr>
            <w:tcW w:w="8956" w:type="dxa"/>
            <w:tcBorders>
              <w:top w:val="single" w:sz="8" w:space="0" w:color="000000"/>
              <w:left w:val="single" w:sz="8" w:space="0" w:color="000000"/>
              <w:bottom w:val="single" w:sz="8" w:space="0" w:color="000000"/>
              <w:right w:val="single" w:sz="12" w:space="0" w:color="000000"/>
            </w:tcBorders>
          </w:tcPr>
          <w:p w14:paraId="2CDECE15" w14:textId="77777777" w:rsidR="00AC054C" w:rsidRDefault="00AC054C" w:rsidP="0023354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Univers" w:hAnsi="Univers" w:cs="Univers"/>
                <w:sz w:val="16"/>
                <w:szCs w:val="16"/>
                <w:lang w:val="fi-FI"/>
              </w:rPr>
            </w:pPr>
          </w:p>
          <w:p w14:paraId="7A94BB9D" w14:textId="77777777" w:rsidR="00180358" w:rsidRPr="00BE4FDB" w:rsidRDefault="000D25AA" w:rsidP="000C0838">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b/>
                <w:lang w:val="fi-FI"/>
              </w:rPr>
            </w:pPr>
            <w:r>
              <w:rPr>
                <w:rFonts w:ascii="Arial" w:hAnsi="Arial" w:cs="Arial"/>
                <w:b/>
                <w:lang w:val="fi-FI"/>
              </w:rPr>
              <w:t>Teams</w:t>
            </w:r>
          </w:p>
        </w:tc>
      </w:tr>
      <w:tr w:rsidR="002F46EF" w:rsidRPr="00213564" w14:paraId="5D8AED2D" w14:textId="77777777" w:rsidTr="00256D46">
        <w:trPr>
          <w:trHeight w:val="1113"/>
        </w:trPr>
        <w:tc>
          <w:tcPr>
            <w:tcW w:w="1985" w:type="dxa"/>
            <w:gridSpan w:val="2"/>
            <w:tcBorders>
              <w:top w:val="single" w:sz="7" w:space="0" w:color="000000"/>
              <w:left w:val="single" w:sz="12" w:space="0" w:color="000000"/>
              <w:right w:val="single" w:sz="6" w:space="0" w:color="FFFFFF"/>
            </w:tcBorders>
          </w:tcPr>
          <w:p w14:paraId="75ED0BE3" w14:textId="77777777" w:rsidR="002F46EF" w:rsidRDefault="002F46EF">
            <w:pPr>
              <w:spacing w:line="163" w:lineRule="exact"/>
              <w:rPr>
                <w:rFonts w:ascii="Univers" w:hAnsi="Univers" w:cs="Univers"/>
                <w:sz w:val="16"/>
                <w:szCs w:val="16"/>
                <w:lang w:val="fi-FI"/>
              </w:rPr>
            </w:pPr>
          </w:p>
          <w:p w14:paraId="21EDF0DD" w14:textId="77777777" w:rsidR="002F46EF" w:rsidRPr="00EA51F8" w:rsidRDefault="002F46EF" w:rsidP="00DB7A5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Univers" w:hAnsi="Univers" w:cs="Univers"/>
                <w:sz w:val="16"/>
                <w:szCs w:val="16"/>
                <w:lang w:val="fi-FI"/>
              </w:rPr>
            </w:pPr>
            <w:r>
              <w:rPr>
                <w:rFonts w:ascii="Univers" w:hAnsi="Univers" w:cs="Univers"/>
                <w:b/>
                <w:bCs/>
                <w:sz w:val="16"/>
                <w:szCs w:val="16"/>
                <w:lang w:val="fi-FI"/>
              </w:rPr>
              <w:t>Käsiteltävät asiat</w:t>
            </w:r>
          </w:p>
          <w:p w14:paraId="403E0941" w14:textId="77777777" w:rsidR="002F46EF" w:rsidRDefault="002F46EF" w:rsidP="005024B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lang w:val="fi-FI"/>
              </w:rPr>
            </w:pPr>
          </w:p>
          <w:p w14:paraId="26F5DA95" w14:textId="77777777" w:rsidR="002F46EF" w:rsidRPr="00B07BBB" w:rsidRDefault="002F46EF" w:rsidP="002F46E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fi-FI"/>
              </w:rPr>
            </w:pPr>
            <w:r w:rsidRPr="00B07BBB">
              <w:rPr>
                <w:rFonts w:ascii="Arial" w:hAnsi="Arial" w:cs="Arial"/>
                <w:sz w:val="22"/>
                <w:lang w:val="fi-FI"/>
              </w:rPr>
              <w:t>Asia</w:t>
            </w:r>
            <w:r w:rsidRPr="00B07BBB">
              <w:rPr>
                <w:rFonts w:ascii="Arial" w:hAnsi="Arial" w:cs="Arial"/>
                <w:sz w:val="22"/>
                <w:lang w:val="fi-FI"/>
              </w:rPr>
              <w:tab/>
            </w:r>
            <w:r w:rsidRPr="00B07BBB">
              <w:rPr>
                <w:rFonts w:ascii="Arial" w:hAnsi="Arial" w:cs="Arial"/>
                <w:sz w:val="22"/>
                <w:lang w:val="fi-FI"/>
              </w:rPr>
              <w:tab/>
              <w:t>Liite</w:t>
            </w:r>
            <w:r w:rsidRPr="00B07BBB">
              <w:rPr>
                <w:rFonts w:ascii="Arial" w:hAnsi="Arial" w:cs="Arial"/>
                <w:lang w:val="fi-FI"/>
              </w:rPr>
              <w:tab/>
            </w:r>
            <w:r w:rsidRPr="00B07BBB">
              <w:rPr>
                <w:rFonts w:ascii="Arial" w:hAnsi="Arial" w:cs="Arial"/>
                <w:lang w:val="fi-FI"/>
              </w:rPr>
              <w:tab/>
            </w:r>
          </w:p>
        </w:tc>
        <w:tc>
          <w:tcPr>
            <w:tcW w:w="8956" w:type="dxa"/>
            <w:tcBorders>
              <w:top w:val="single" w:sz="8" w:space="0" w:color="000000"/>
              <w:left w:val="single" w:sz="7" w:space="0" w:color="000000"/>
              <w:right w:val="single" w:sz="12" w:space="0" w:color="000000"/>
            </w:tcBorders>
          </w:tcPr>
          <w:p w14:paraId="40CF430C" w14:textId="77777777" w:rsidR="002F46EF" w:rsidRPr="009A5E0B" w:rsidRDefault="002F46E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sz w:val="16"/>
                <w:szCs w:val="16"/>
                <w:lang w:val="fi-FI"/>
              </w:rPr>
            </w:pPr>
          </w:p>
          <w:p w14:paraId="6A4BF0AF" w14:textId="77777777" w:rsidR="002F46EF" w:rsidRPr="009A5E0B" w:rsidRDefault="002F46E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sz w:val="16"/>
                <w:szCs w:val="16"/>
                <w:lang w:val="fi-FI"/>
              </w:rPr>
            </w:pPr>
          </w:p>
          <w:p w14:paraId="7E5D54CB" w14:textId="77777777" w:rsidR="002F46EF" w:rsidRPr="00331D57" w:rsidRDefault="002F46EF" w:rsidP="007F08A4">
            <w:pPr>
              <w:widowControl/>
              <w:tabs>
                <w:tab w:val="left" w:pos="0"/>
                <w:tab w:val="left" w:pos="1298"/>
                <w:tab w:val="left" w:pos="2596"/>
                <w:tab w:val="left" w:pos="3006"/>
                <w:tab w:val="left" w:pos="3303"/>
                <w:tab w:val="left" w:pos="3895"/>
                <w:tab w:val="left" w:pos="5193"/>
                <w:tab w:val="left" w:pos="5913"/>
                <w:tab w:val="left" w:pos="6492"/>
                <w:tab w:val="left" w:pos="7790"/>
                <w:tab w:val="left" w:pos="9088"/>
                <w:tab w:val="left" w:pos="9873"/>
              </w:tabs>
              <w:jc w:val="both"/>
              <w:rPr>
                <w:rFonts w:cs="Shruti"/>
                <w:lang w:val="fi-FI"/>
              </w:rPr>
            </w:pPr>
          </w:p>
        </w:tc>
      </w:tr>
      <w:tr w:rsidR="002F46EF" w:rsidRPr="000D25AA" w14:paraId="554000FB" w14:textId="77777777" w:rsidTr="00256D46">
        <w:trPr>
          <w:trHeight w:val="2452"/>
        </w:trPr>
        <w:tc>
          <w:tcPr>
            <w:tcW w:w="1160" w:type="dxa"/>
            <w:tcBorders>
              <w:left w:val="single" w:sz="12" w:space="0" w:color="000000"/>
              <w:bottom w:val="single" w:sz="6" w:space="0" w:color="FFFFFF"/>
            </w:tcBorders>
          </w:tcPr>
          <w:p w14:paraId="35B9B3E3" w14:textId="77777777" w:rsidR="00534780" w:rsidRDefault="000D25AA" w:rsidP="004B611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2"/>
                <w:szCs w:val="22"/>
                <w:lang w:val="fi-FI"/>
              </w:rPr>
            </w:pPr>
            <w:bookmarkStart w:id="1" w:name="_Hlk62715661"/>
            <w:r>
              <w:rPr>
                <w:rFonts w:ascii="Arial" w:hAnsi="Arial" w:cs="Arial"/>
                <w:sz w:val="22"/>
                <w:szCs w:val="22"/>
                <w:lang w:val="fi-FI"/>
              </w:rPr>
              <w:t>60</w:t>
            </w:r>
          </w:p>
          <w:p w14:paraId="3036CB74" w14:textId="77777777" w:rsidR="00FC658F" w:rsidRDefault="00FC658F" w:rsidP="004B611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2"/>
                <w:szCs w:val="22"/>
                <w:lang w:val="fi-FI"/>
              </w:rPr>
            </w:pPr>
          </w:p>
          <w:p w14:paraId="4127FFA0" w14:textId="77777777" w:rsidR="006063A3" w:rsidRPr="00571B82" w:rsidRDefault="006063A3" w:rsidP="000D25A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lang w:val="fi-FI"/>
              </w:rPr>
            </w:pPr>
          </w:p>
        </w:tc>
        <w:tc>
          <w:tcPr>
            <w:tcW w:w="825" w:type="dxa"/>
            <w:tcBorders>
              <w:bottom w:val="single" w:sz="6" w:space="0" w:color="FFFFFF"/>
              <w:right w:val="single" w:sz="8" w:space="0" w:color="000000"/>
            </w:tcBorders>
          </w:tcPr>
          <w:p w14:paraId="368678D7" w14:textId="77777777" w:rsidR="00957179" w:rsidRPr="00003642" w:rsidRDefault="00957179" w:rsidP="00957179">
            <w:pPr>
              <w:rPr>
                <w:rFonts w:ascii="Arial" w:hAnsi="Arial" w:cs="Arial"/>
                <w:sz w:val="22"/>
                <w:szCs w:val="22"/>
                <w:lang w:val="fi-FI"/>
              </w:rPr>
            </w:pPr>
          </w:p>
          <w:p w14:paraId="5FD6902B" w14:textId="77777777" w:rsidR="00957179" w:rsidRPr="00003642" w:rsidRDefault="00957179" w:rsidP="00957179">
            <w:pPr>
              <w:rPr>
                <w:rFonts w:ascii="Arial" w:hAnsi="Arial" w:cs="Arial"/>
                <w:sz w:val="22"/>
                <w:szCs w:val="22"/>
                <w:lang w:val="fi-FI"/>
              </w:rPr>
            </w:pPr>
          </w:p>
          <w:p w14:paraId="4565A713" w14:textId="77777777" w:rsidR="000F6790" w:rsidRPr="00003642" w:rsidRDefault="000F6790" w:rsidP="00957179">
            <w:pPr>
              <w:rPr>
                <w:rFonts w:ascii="Arial" w:hAnsi="Arial" w:cs="Arial"/>
                <w:sz w:val="22"/>
                <w:szCs w:val="22"/>
                <w:lang w:val="fi-FI"/>
              </w:rPr>
            </w:pPr>
          </w:p>
          <w:p w14:paraId="67C75B7E" w14:textId="77777777" w:rsidR="000F6790" w:rsidRPr="00957179" w:rsidRDefault="000F6790" w:rsidP="00957179">
            <w:pPr>
              <w:rPr>
                <w:lang w:val="fi-FI"/>
              </w:rPr>
            </w:pPr>
          </w:p>
        </w:tc>
        <w:tc>
          <w:tcPr>
            <w:tcW w:w="8956" w:type="dxa"/>
            <w:tcBorders>
              <w:left w:val="single" w:sz="8" w:space="0" w:color="000000"/>
              <w:bottom w:val="single" w:sz="6" w:space="0" w:color="FFFFFF"/>
              <w:right w:val="single" w:sz="12" w:space="0" w:color="000000"/>
            </w:tcBorders>
          </w:tcPr>
          <w:p w14:paraId="660DD793" w14:textId="77777777" w:rsidR="004B6110" w:rsidRDefault="000D25AA" w:rsidP="00780C89">
            <w:pPr>
              <w:tabs>
                <w:tab w:val="left" w:pos="2160"/>
                <w:tab w:val="left" w:pos="3402"/>
              </w:tabs>
              <w:ind w:left="2126" w:hanging="2126"/>
              <w:jc w:val="both"/>
              <w:rPr>
                <w:rFonts w:ascii="Arial" w:hAnsi="Arial" w:cs="Arial"/>
                <w:sz w:val="22"/>
                <w:lang w:val="fi-FI"/>
              </w:rPr>
            </w:pPr>
            <w:r>
              <w:rPr>
                <w:rFonts w:ascii="Arial" w:hAnsi="Arial" w:cs="Arial"/>
                <w:sz w:val="22"/>
                <w:lang w:val="fi-FI"/>
              </w:rPr>
              <w:t>Virkavapaushakemus</w:t>
            </w:r>
          </w:p>
          <w:p w14:paraId="3C140456" w14:textId="77777777" w:rsidR="004B6110" w:rsidRDefault="004B6110" w:rsidP="00780C89">
            <w:pPr>
              <w:tabs>
                <w:tab w:val="left" w:pos="2160"/>
                <w:tab w:val="left" w:pos="3402"/>
              </w:tabs>
              <w:ind w:left="2126" w:hanging="2126"/>
              <w:jc w:val="both"/>
              <w:rPr>
                <w:rFonts w:ascii="Arial" w:hAnsi="Arial" w:cs="Arial"/>
                <w:sz w:val="22"/>
                <w:lang w:val="fi-FI"/>
              </w:rPr>
            </w:pPr>
          </w:p>
          <w:p w14:paraId="66F71A3A" w14:textId="77777777" w:rsidR="004B6110" w:rsidRDefault="004B6110" w:rsidP="00780C89">
            <w:pPr>
              <w:tabs>
                <w:tab w:val="left" w:pos="2160"/>
                <w:tab w:val="left" w:pos="3402"/>
              </w:tabs>
              <w:ind w:left="2126" w:hanging="2126"/>
              <w:jc w:val="both"/>
              <w:rPr>
                <w:rFonts w:ascii="Arial" w:hAnsi="Arial" w:cs="Arial"/>
                <w:sz w:val="22"/>
                <w:lang w:val="fi-FI"/>
              </w:rPr>
            </w:pPr>
          </w:p>
          <w:p w14:paraId="30B60BBF" w14:textId="77777777" w:rsidR="004B6110" w:rsidRDefault="004B6110" w:rsidP="00780C89">
            <w:pPr>
              <w:tabs>
                <w:tab w:val="left" w:pos="2160"/>
                <w:tab w:val="left" w:pos="3402"/>
              </w:tabs>
              <w:ind w:left="2126" w:hanging="2126"/>
              <w:jc w:val="both"/>
              <w:rPr>
                <w:rFonts w:ascii="Arial" w:hAnsi="Arial" w:cs="Arial"/>
                <w:sz w:val="22"/>
                <w:lang w:val="fi-FI"/>
              </w:rPr>
            </w:pPr>
          </w:p>
          <w:p w14:paraId="52ED6EB6" w14:textId="77777777" w:rsidR="00534780" w:rsidRDefault="00534780" w:rsidP="00780C89">
            <w:pPr>
              <w:tabs>
                <w:tab w:val="left" w:pos="2160"/>
                <w:tab w:val="left" w:pos="3402"/>
              </w:tabs>
              <w:ind w:left="2126" w:hanging="2126"/>
              <w:jc w:val="both"/>
              <w:rPr>
                <w:rFonts w:ascii="Arial" w:hAnsi="Arial" w:cs="Arial"/>
                <w:sz w:val="22"/>
                <w:lang w:val="fi-FI"/>
              </w:rPr>
            </w:pPr>
          </w:p>
          <w:p w14:paraId="79BD0B2A" w14:textId="77777777" w:rsidR="00EA07FE" w:rsidRDefault="00EA07FE" w:rsidP="00780C89">
            <w:pPr>
              <w:tabs>
                <w:tab w:val="left" w:pos="2160"/>
                <w:tab w:val="left" w:pos="3402"/>
              </w:tabs>
              <w:ind w:left="2126" w:hanging="2126"/>
              <w:jc w:val="both"/>
              <w:rPr>
                <w:rFonts w:ascii="Arial" w:hAnsi="Arial" w:cs="Arial"/>
                <w:sz w:val="22"/>
                <w:lang w:val="fi-FI"/>
              </w:rPr>
            </w:pPr>
          </w:p>
          <w:p w14:paraId="64623C4C" w14:textId="77777777" w:rsidR="00EA07FE" w:rsidRDefault="00EA07FE" w:rsidP="00780C89">
            <w:pPr>
              <w:tabs>
                <w:tab w:val="left" w:pos="2160"/>
                <w:tab w:val="left" w:pos="3402"/>
              </w:tabs>
              <w:ind w:left="2126" w:hanging="2126"/>
              <w:jc w:val="both"/>
              <w:rPr>
                <w:rFonts w:ascii="Arial" w:hAnsi="Arial" w:cs="Arial"/>
                <w:sz w:val="22"/>
                <w:lang w:val="fi-FI"/>
              </w:rPr>
            </w:pPr>
          </w:p>
          <w:p w14:paraId="27B01B22" w14:textId="77777777" w:rsidR="00EA07FE" w:rsidRDefault="00EA07FE" w:rsidP="00780C89">
            <w:pPr>
              <w:tabs>
                <w:tab w:val="left" w:pos="2160"/>
                <w:tab w:val="left" w:pos="3402"/>
              </w:tabs>
              <w:ind w:left="2126" w:hanging="2126"/>
              <w:jc w:val="both"/>
              <w:rPr>
                <w:rFonts w:ascii="Arial" w:hAnsi="Arial" w:cs="Arial"/>
                <w:sz w:val="22"/>
                <w:lang w:val="fi-FI"/>
              </w:rPr>
            </w:pPr>
          </w:p>
          <w:p w14:paraId="2A0DB3EE" w14:textId="77777777" w:rsidR="00EA07FE" w:rsidRDefault="00EA07FE" w:rsidP="00780C89">
            <w:pPr>
              <w:tabs>
                <w:tab w:val="left" w:pos="2160"/>
                <w:tab w:val="left" w:pos="3402"/>
              </w:tabs>
              <w:ind w:left="2126" w:hanging="2126"/>
              <w:jc w:val="both"/>
              <w:rPr>
                <w:rFonts w:ascii="Arial" w:hAnsi="Arial" w:cs="Arial"/>
                <w:sz w:val="22"/>
                <w:lang w:val="fi-FI"/>
              </w:rPr>
            </w:pPr>
          </w:p>
          <w:p w14:paraId="6ABC7D5C" w14:textId="77777777" w:rsidR="00EA07FE" w:rsidRDefault="00EA07FE" w:rsidP="00780C89">
            <w:pPr>
              <w:tabs>
                <w:tab w:val="left" w:pos="2160"/>
                <w:tab w:val="left" w:pos="3402"/>
              </w:tabs>
              <w:ind w:left="2126" w:hanging="2126"/>
              <w:jc w:val="both"/>
              <w:rPr>
                <w:rFonts w:ascii="Arial" w:hAnsi="Arial" w:cs="Arial"/>
                <w:sz w:val="22"/>
                <w:lang w:val="fi-FI"/>
              </w:rPr>
            </w:pPr>
          </w:p>
          <w:p w14:paraId="5C2232B3" w14:textId="77777777" w:rsidR="00EA07FE" w:rsidRDefault="00EA07FE" w:rsidP="00780C89">
            <w:pPr>
              <w:tabs>
                <w:tab w:val="left" w:pos="2160"/>
                <w:tab w:val="left" w:pos="3402"/>
              </w:tabs>
              <w:ind w:left="2126" w:hanging="2126"/>
              <w:jc w:val="both"/>
              <w:rPr>
                <w:rFonts w:ascii="Arial" w:hAnsi="Arial" w:cs="Arial"/>
                <w:sz w:val="22"/>
                <w:lang w:val="fi-FI"/>
              </w:rPr>
            </w:pPr>
          </w:p>
          <w:p w14:paraId="26FFD5AB" w14:textId="77777777" w:rsidR="00EA07FE" w:rsidRDefault="00EA07FE" w:rsidP="00780C89">
            <w:pPr>
              <w:tabs>
                <w:tab w:val="left" w:pos="2160"/>
                <w:tab w:val="left" w:pos="3402"/>
              </w:tabs>
              <w:ind w:left="2126" w:hanging="2126"/>
              <w:jc w:val="both"/>
              <w:rPr>
                <w:rFonts w:ascii="Arial" w:hAnsi="Arial" w:cs="Arial"/>
                <w:sz w:val="22"/>
                <w:lang w:val="fi-FI"/>
              </w:rPr>
            </w:pPr>
          </w:p>
          <w:p w14:paraId="3FB4D664" w14:textId="77777777" w:rsidR="00EA07FE" w:rsidRDefault="00EA07FE" w:rsidP="00780C89">
            <w:pPr>
              <w:tabs>
                <w:tab w:val="left" w:pos="2160"/>
                <w:tab w:val="left" w:pos="3402"/>
              </w:tabs>
              <w:ind w:left="2126" w:hanging="2126"/>
              <w:jc w:val="both"/>
              <w:rPr>
                <w:rFonts w:ascii="Arial" w:hAnsi="Arial" w:cs="Arial"/>
                <w:sz w:val="22"/>
                <w:lang w:val="fi-FI"/>
              </w:rPr>
            </w:pPr>
          </w:p>
          <w:p w14:paraId="179188EE" w14:textId="77777777" w:rsidR="00EA07FE" w:rsidRDefault="00EA07FE" w:rsidP="00780C89">
            <w:pPr>
              <w:tabs>
                <w:tab w:val="left" w:pos="2160"/>
                <w:tab w:val="left" w:pos="3402"/>
              </w:tabs>
              <w:ind w:left="2126" w:hanging="2126"/>
              <w:jc w:val="both"/>
              <w:rPr>
                <w:rFonts w:ascii="Arial" w:hAnsi="Arial" w:cs="Arial"/>
                <w:sz w:val="22"/>
                <w:lang w:val="fi-FI"/>
              </w:rPr>
            </w:pPr>
          </w:p>
          <w:p w14:paraId="453EDAB1" w14:textId="77777777" w:rsidR="00EA07FE" w:rsidRDefault="00EA07FE" w:rsidP="00780C89">
            <w:pPr>
              <w:tabs>
                <w:tab w:val="left" w:pos="2160"/>
                <w:tab w:val="left" w:pos="3402"/>
              </w:tabs>
              <w:ind w:left="2126" w:hanging="2126"/>
              <w:jc w:val="both"/>
              <w:rPr>
                <w:rFonts w:ascii="Arial" w:hAnsi="Arial" w:cs="Arial"/>
                <w:sz w:val="22"/>
                <w:lang w:val="fi-FI"/>
              </w:rPr>
            </w:pPr>
          </w:p>
          <w:p w14:paraId="1758960A" w14:textId="77777777" w:rsidR="00EA07FE" w:rsidRDefault="00EA07FE" w:rsidP="00780C89">
            <w:pPr>
              <w:tabs>
                <w:tab w:val="left" w:pos="2160"/>
                <w:tab w:val="left" w:pos="3402"/>
              </w:tabs>
              <w:ind w:left="2126" w:hanging="2126"/>
              <w:jc w:val="both"/>
              <w:rPr>
                <w:rFonts w:ascii="Arial" w:hAnsi="Arial" w:cs="Arial"/>
                <w:sz w:val="22"/>
                <w:lang w:val="fi-FI"/>
              </w:rPr>
            </w:pPr>
          </w:p>
          <w:p w14:paraId="3C80BA07" w14:textId="77777777" w:rsidR="00EA07FE" w:rsidRDefault="00EA07FE" w:rsidP="00780C89">
            <w:pPr>
              <w:tabs>
                <w:tab w:val="left" w:pos="2160"/>
                <w:tab w:val="left" w:pos="3402"/>
              </w:tabs>
              <w:ind w:left="2126" w:hanging="2126"/>
              <w:jc w:val="both"/>
              <w:rPr>
                <w:rFonts w:ascii="Arial" w:hAnsi="Arial" w:cs="Arial"/>
                <w:sz w:val="22"/>
                <w:lang w:val="fi-FI"/>
              </w:rPr>
            </w:pPr>
          </w:p>
          <w:p w14:paraId="316D6175" w14:textId="77777777" w:rsidR="00EA07FE" w:rsidRDefault="00EA07FE" w:rsidP="00780C89">
            <w:pPr>
              <w:tabs>
                <w:tab w:val="left" w:pos="2160"/>
                <w:tab w:val="left" w:pos="3402"/>
              </w:tabs>
              <w:ind w:left="2126" w:hanging="2126"/>
              <w:jc w:val="both"/>
              <w:rPr>
                <w:rFonts w:ascii="Arial" w:hAnsi="Arial" w:cs="Arial"/>
                <w:sz w:val="22"/>
                <w:lang w:val="fi-FI"/>
              </w:rPr>
            </w:pPr>
          </w:p>
          <w:p w14:paraId="4C4080D9" w14:textId="77777777" w:rsidR="00EA07FE" w:rsidRDefault="00EA07FE" w:rsidP="00780C89">
            <w:pPr>
              <w:tabs>
                <w:tab w:val="left" w:pos="2160"/>
                <w:tab w:val="left" w:pos="3402"/>
              </w:tabs>
              <w:ind w:left="2126" w:hanging="2126"/>
              <w:jc w:val="both"/>
              <w:rPr>
                <w:rFonts w:ascii="Arial" w:hAnsi="Arial" w:cs="Arial"/>
                <w:sz w:val="22"/>
                <w:lang w:val="fi-FI"/>
              </w:rPr>
            </w:pPr>
          </w:p>
          <w:p w14:paraId="619BD946" w14:textId="77777777" w:rsidR="00EA07FE" w:rsidRDefault="00EA07FE" w:rsidP="00780C89">
            <w:pPr>
              <w:tabs>
                <w:tab w:val="left" w:pos="2160"/>
                <w:tab w:val="left" w:pos="3402"/>
              </w:tabs>
              <w:ind w:left="2126" w:hanging="2126"/>
              <w:jc w:val="both"/>
              <w:rPr>
                <w:rFonts w:ascii="Arial" w:hAnsi="Arial" w:cs="Arial"/>
                <w:sz w:val="22"/>
                <w:lang w:val="fi-FI"/>
              </w:rPr>
            </w:pPr>
          </w:p>
          <w:p w14:paraId="32EB4778" w14:textId="77777777" w:rsidR="00EA07FE" w:rsidRDefault="00EA07FE" w:rsidP="00780C89">
            <w:pPr>
              <w:tabs>
                <w:tab w:val="left" w:pos="2160"/>
                <w:tab w:val="left" w:pos="3402"/>
              </w:tabs>
              <w:ind w:left="2126" w:hanging="2126"/>
              <w:jc w:val="both"/>
              <w:rPr>
                <w:rFonts w:ascii="Arial" w:hAnsi="Arial" w:cs="Arial"/>
                <w:sz w:val="22"/>
                <w:lang w:val="fi-FI"/>
              </w:rPr>
            </w:pPr>
          </w:p>
          <w:p w14:paraId="072195CC" w14:textId="77777777" w:rsidR="00EA07FE" w:rsidRDefault="00EA07FE" w:rsidP="00780C89">
            <w:pPr>
              <w:tabs>
                <w:tab w:val="left" w:pos="2160"/>
                <w:tab w:val="left" w:pos="3402"/>
              </w:tabs>
              <w:ind w:left="2126" w:hanging="2126"/>
              <w:jc w:val="both"/>
              <w:rPr>
                <w:rFonts w:ascii="Arial" w:hAnsi="Arial" w:cs="Arial"/>
                <w:sz w:val="22"/>
                <w:lang w:val="fi-FI"/>
              </w:rPr>
            </w:pPr>
          </w:p>
          <w:p w14:paraId="2E7C665D" w14:textId="77777777" w:rsidR="00EA07FE" w:rsidRDefault="00EA07FE" w:rsidP="00780C89">
            <w:pPr>
              <w:tabs>
                <w:tab w:val="left" w:pos="2160"/>
                <w:tab w:val="left" w:pos="3402"/>
              </w:tabs>
              <w:ind w:left="2126" w:hanging="2126"/>
              <w:jc w:val="both"/>
              <w:rPr>
                <w:rFonts w:ascii="Arial" w:hAnsi="Arial" w:cs="Arial"/>
                <w:sz w:val="22"/>
                <w:lang w:val="fi-FI"/>
              </w:rPr>
            </w:pPr>
          </w:p>
          <w:p w14:paraId="756FBA8D" w14:textId="77777777" w:rsidR="00EA07FE" w:rsidRDefault="00EA07FE" w:rsidP="00780C89">
            <w:pPr>
              <w:tabs>
                <w:tab w:val="left" w:pos="2160"/>
                <w:tab w:val="left" w:pos="3402"/>
              </w:tabs>
              <w:ind w:left="2126" w:hanging="2126"/>
              <w:jc w:val="both"/>
              <w:rPr>
                <w:rFonts w:ascii="Arial" w:hAnsi="Arial" w:cs="Arial"/>
                <w:sz w:val="22"/>
                <w:lang w:val="fi-FI"/>
              </w:rPr>
            </w:pPr>
          </w:p>
          <w:p w14:paraId="5A5498F9" w14:textId="77777777" w:rsidR="00EA07FE" w:rsidRDefault="00EA07FE" w:rsidP="00780C89">
            <w:pPr>
              <w:tabs>
                <w:tab w:val="left" w:pos="2160"/>
                <w:tab w:val="left" w:pos="3402"/>
              </w:tabs>
              <w:ind w:left="2126" w:hanging="2126"/>
              <w:jc w:val="both"/>
              <w:rPr>
                <w:rFonts w:ascii="Arial" w:hAnsi="Arial" w:cs="Arial"/>
                <w:sz w:val="22"/>
                <w:lang w:val="fi-FI"/>
              </w:rPr>
            </w:pPr>
          </w:p>
          <w:p w14:paraId="7A7D7C11" w14:textId="77777777" w:rsidR="00EA07FE" w:rsidRDefault="00EA07FE" w:rsidP="00780C89">
            <w:pPr>
              <w:tabs>
                <w:tab w:val="left" w:pos="2160"/>
                <w:tab w:val="left" w:pos="3402"/>
              </w:tabs>
              <w:ind w:left="2126" w:hanging="2126"/>
              <w:jc w:val="both"/>
              <w:rPr>
                <w:rFonts w:ascii="Arial" w:hAnsi="Arial" w:cs="Arial"/>
                <w:sz w:val="22"/>
                <w:lang w:val="fi-FI"/>
              </w:rPr>
            </w:pPr>
          </w:p>
          <w:p w14:paraId="3B0DA2CB" w14:textId="77777777" w:rsidR="00EA07FE" w:rsidRDefault="00EA07FE" w:rsidP="00780C89">
            <w:pPr>
              <w:tabs>
                <w:tab w:val="left" w:pos="2160"/>
                <w:tab w:val="left" w:pos="3402"/>
              </w:tabs>
              <w:ind w:left="2126" w:hanging="2126"/>
              <w:jc w:val="both"/>
              <w:rPr>
                <w:rFonts w:ascii="Arial" w:hAnsi="Arial" w:cs="Arial"/>
                <w:sz w:val="22"/>
                <w:lang w:val="fi-FI"/>
              </w:rPr>
            </w:pPr>
          </w:p>
          <w:p w14:paraId="152B2116" w14:textId="77777777" w:rsidR="00EA07FE" w:rsidRDefault="00EA07FE" w:rsidP="00780C89">
            <w:pPr>
              <w:tabs>
                <w:tab w:val="left" w:pos="2160"/>
                <w:tab w:val="left" w:pos="3402"/>
              </w:tabs>
              <w:ind w:left="2126" w:hanging="2126"/>
              <w:jc w:val="both"/>
              <w:rPr>
                <w:rFonts w:ascii="Arial" w:hAnsi="Arial" w:cs="Arial"/>
                <w:sz w:val="22"/>
                <w:lang w:val="fi-FI"/>
              </w:rPr>
            </w:pPr>
          </w:p>
          <w:p w14:paraId="32A10C94" w14:textId="77777777" w:rsidR="00534780" w:rsidRDefault="00534780" w:rsidP="00780C89">
            <w:pPr>
              <w:tabs>
                <w:tab w:val="left" w:pos="2160"/>
                <w:tab w:val="left" w:pos="3402"/>
              </w:tabs>
              <w:ind w:left="2126" w:hanging="2126"/>
              <w:jc w:val="both"/>
              <w:rPr>
                <w:rFonts w:ascii="Arial" w:hAnsi="Arial" w:cs="Arial"/>
                <w:sz w:val="22"/>
                <w:lang w:val="fi-FI"/>
              </w:rPr>
            </w:pPr>
          </w:p>
          <w:p w14:paraId="676C5D75" w14:textId="77777777" w:rsidR="004B6110" w:rsidRDefault="004B6110" w:rsidP="00780C89">
            <w:pPr>
              <w:tabs>
                <w:tab w:val="left" w:pos="2160"/>
                <w:tab w:val="left" w:pos="3402"/>
              </w:tabs>
              <w:ind w:left="2126" w:hanging="2126"/>
              <w:jc w:val="both"/>
              <w:rPr>
                <w:rFonts w:ascii="Arial" w:hAnsi="Arial" w:cs="Arial"/>
                <w:sz w:val="22"/>
                <w:lang w:val="fi-FI"/>
              </w:rPr>
            </w:pPr>
          </w:p>
          <w:p w14:paraId="434A4D96" w14:textId="77777777" w:rsidR="004B6110" w:rsidRDefault="004B6110" w:rsidP="00780C89">
            <w:pPr>
              <w:tabs>
                <w:tab w:val="left" w:pos="2160"/>
                <w:tab w:val="left" w:pos="3402"/>
              </w:tabs>
              <w:ind w:left="2126" w:hanging="2126"/>
              <w:jc w:val="both"/>
              <w:rPr>
                <w:rFonts w:ascii="Arial" w:hAnsi="Arial" w:cs="Arial"/>
                <w:sz w:val="22"/>
                <w:lang w:val="fi-FI"/>
              </w:rPr>
            </w:pPr>
          </w:p>
          <w:p w14:paraId="148F458B" w14:textId="77777777" w:rsidR="004B6110" w:rsidRDefault="004B6110" w:rsidP="00780C89">
            <w:pPr>
              <w:tabs>
                <w:tab w:val="left" w:pos="2160"/>
                <w:tab w:val="left" w:pos="3402"/>
              </w:tabs>
              <w:ind w:left="2126" w:hanging="2126"/>
              <w:jc w:val="both"/>
              <w:rPr>
                <w:rFonts w:ascii="Arial" w:hAnsi="Arial" w:cs="Arial"/>
                <w:sz w:val="22"/>
                <w:lang w:val="fi-FI"/>
              </w:rPr>
            </w:pPr>
          </w:p>
          <w:p w14:paraId="576B9500" w14:textId="77777777" w:rsidR="002F46EF" w:rsidRPr="009A5E0B" w:rsidRDefault="002F46EF" w:rsidP="00192E38">
            <w:pPr>
              <w:widowControl/>
              <w:tabs>
                <w:tab w:val="left" w:pos="0"/>
                <w:tab w:val="left" w:pos="566"/>
                <w:tab w:val="left" w:pos="1132"/>
                <w:tab w:val="left" w:pos="1698"/>
                <w:tab w:val="left" w:pos="2264"/>
                <w:tab w:val="left" w:pos="238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sz w:val="16"/>
                <w:szCs w:val="16"/>
                <w:lang w:val="fi-FI"/>
              </w:rPr>
            </w:pPr>
          </w:p>
        </w:tc>
      </w:tr>
      <w:bookmarkEnd w:id="1"/>
      <w:tr w:rsidR="007149B2" w:rsidRPr="009C4D26" w14:paraId="126D8910" w14:textId="77777777" w:rsidTr="00256D46">
        <w:tc>
          <w:tcPr>
            <w:tcW w:w="1985" w:type="dxa"/>
            <w:gridSpan w:val="2"/>
            <w:tcBorders>
              <w:top w:val="single" w:sz="7" w:space="0" w:color="000000"/>
              <w:left w:val="single" w:sz="12" w:space="0" w:color="000000"/>
              <w:bottom w:val="single" w:sz="6" w:space="0" w:color="FFFFFF"/>
              <w:right w:val="single" w:sz="6" w:space="0" w:color="FFFFFF"/>
            </w:tcBorders>
          </w:tcPr>
          <w:p w14:paraId="1372912D" w14:textId="77777777" w:rsidR="007149B2" w:rsidRDefault="007149B2">
            <w:pPr>
              <w:spacing w:line="163" w:lineRule="exact"/>
              <w:rPr>
                <w:lang w:val="fi-FI"/>
              </w:rPr>
            </w:pPr>
          </w:p>
          <w:p w14:paraId="2D3825B8" w14:textId="77777777" w:rsidR="007149B2" w:rsidRDefault="007149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Univers" w:hAnsi="Univers" w:cs="Univers"/>
                <w:sz w:val="16"/>
                <w:szCs w:val="16"/>
                <w:lang w:val="fi-FI"/>
              </w:rPr>
            </w:pPr>
            <w:r>
              <w:rPr>
                <w:rFonts w:ascii="Univers" w:hAnsi="Univers" w:cs="Univers"/>
                <w:b/>
                <w:bCs/>
                <w:sz w:val="16"/>
                <w:szCs w:val="16"/>
                <w:lang w:val="fi-FI"/>
              </w:rPr>
              <w:t>P</w:t>
            </w:r>
            <w:r w:rsidR="00EA22A2">
              <w:rPr>
                <w:rFonts w:ascii="Univers" w:hAnsi="Univers" w:cs="Univers"/>
                <w:b/>
                <w:bCs/>
                <w:sz w:val="16"/>
                <w:szCs w:val="16"/>
                <w:lang w:val="fi-FI"/>
              </w:rPr>
              <w:t>6</w:t>
            </w:r>
            <w:r>
              <w:rPr>
                <w:rFonts w:ascii="Univers" w:hAnsi="Univers" w:cs="Univers"/>
                <w:b/>
                <w:bCs/>
                <w:sz w:val="16"/>
                <w:szCs w:val="16"/>
                <w:lang w:val="fi-FI"/>
              </w:rPr>
              <w:t xml:space="preserve">öytäkirjan </w:t>
            </w:r>
            <w:proofErr w:type="spellStart"/>
            <w:r>
              <w:rPr>
                <w:rFonts w:ascii="Univers" w:hAnsi="Univers" w:cs="Univers"/>
                <w:b/>
                <w:bCs/>
                <w:sz w:val="16"/>
                <w:szCs w:val="16"/>
                <w:lang w:val="fi-FI"/>
              </w:rPr>
              <w:t>nähtä</w:t>
            </w:r>
            <w:r>
              <w:rPr>
                <w:rFonts w:ascii="Univers" w:hAnsi="Univers" w:cs="Univers"/>
                <w:b/>
                <w:bCs/>
                <w:sz w:val="16"/>
                <w:szCs w:val="16"/>
                <w:lang w:val="fi-FI"/>
              </w:rPr>
              <w:softHyphen/>
              <w:t>vänäpito</w:t>
            </w:r>
            <w:proofErr w:type="spellEnd"/>
          </w:p>
        </w:tc>
        <w:tc>
          <w:tcPr>
            <w:tcW w:w="8956" w:type="dxa"/>
            <w:tcBorders>
              <w:top w:val="single" w:sz="7" w:space="0" w:color="000000"/>
              <w:left w:val="single" w:sz="7" w:space="0" w:color="000000"/>
              <w:bottom w:val="single" w:sz="6" w:space="0" w:color="FFFFFF"/>
              <w:right w:val="single" w:sz="12" w:space="0" w:color="000000"/>
            </w:tcBorders>
          </w:tcPr>
          <w:p w14:paraId="5E0BCA6D" w14:textId="77777777" w:rsidR="007149B2" w:rsidRDefault="007149B2">
            <w:pPr>
              <w:spacing w:line="163" w:lineRule="exact"/>
              <w:rPr>
                <w:rFonts w:ascii="Univers" w:hAnsi="Univers" w:cs="Univers"/>
                <w:sz w:val="16"/>
                <w:szCs w:val="16"/>
                <w:lang w:val="fi-FI"/>
              </w:rPr>
            </w:pPr>
          </w:p>
          <w:p w14:paraId="0561957D" w14:textId="77777777" w:rsidR="00AA291A" w:rsidRPr="00E30B46" w:rsidRDefault="00AA291A" w:rsidP="00AA291A">
            <w:pPr>
              <w:widowControl/>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16"/>
                <w:lang w:val="fi-FI"/>
              </w:rPr>
            </w:pPr>
            <w:r w:rsidRPr="00E30B46">
              <w:rPr>
                <w:rFonts w:ascii="Arial" w:hAnsi="Arial" w:cs="Arial"/>
                <w:sz w:val="16"/>
                <w:szCs w:val="16"/>
                <w:lang w:val="fi-FI"/>
              </w:rPr>
              <w:t>Kokouksen tarkastettu pöytäkirja, johon on lii</w:t>
            </w:r>
            <w:r w:rsidRPr="00E30B46">
              <w:rPr>
                <w:rFonts w:ascii="Arial" w:hAnsi="Arial" w:cs="Arial"/>
                <w:sz w:val="16"/>
                <w:szCs w:val="16"/>
                <w:lang w:val="fi-FI"/>
              </w:rPr>
              <w:softHyphen/>
              <w:t>tetty valitusosoi</w:t>
            </w:r>
            <w:r w:rsidRPr="00E30B46">
              <w:rPr>
                <w:rFonts w:ascii="Arial" w:hAnsi="Arial" w:cs="Arial"/>
                <w:sz w:val="16"/>
                <w:szCs w:val="16"/>
                <w:lang w:val="fi-FI"/>
              </w:rPr>
              <w:softHyphen/>
              <w:t>tus, pidetään yleisesti nähtä</w:t>
            </w:r>
            <w:r w:rsidRPr="00E30B46">
              <w:rPr>
                <w:rFonts w:ascii="Arial" w:hAnsi="Arial" w:cs="Arial"/>
                <w:sz w:val="16"/>
                <w:szCs w:val="16"/>
                <w:lang w:val="fi-FI"/>
              </w:rPr>
              <w:softHyphen/>
              <w:t>vänä</w:t>
            </w:r>
          </w:p>
          <w:p w14:paraId="0BB08061" w14:textId="77777777" w:rsidR="00AA291A" w:rsidRDefault="00AA291A" w:rsidP="00AA291A">
            <w:pPr>
              <w:widowControl/>
              <w:tabs>
                <w:tab w:val="left" w:pos="-1296"/>
                <w:tab w:val="left" w:pos="0"/>
                <w:tab w:val="left" w:pos="1296"/>
                <w:tab w:val="left" w:pos="2592"/>
                <w:tab w:val="left" w:pos="3888"/>
                <w:tab w:val="left" w:pos="5184"/>
                <w:tab w:val="left" w:pos="6480"/>
                <w:tab w:val="left" w:pos="7776"/>
                <w:tab w:val="left" w:pos="9072"/>
              </w:tabs>
              <w:rPr>
                <w:rFonts w:ascii="Shruti" w:cs="Shruti"/>
                <w:sz w:val="16"/>
                <w:szCs w:val="16"/>
                <w:lang w:val="fi-FI"/>
              </w:rPr>
            </w:pPr>
          </w:p>
          <w:p w14:paraId="0D39C3E9" w14:textId="77777777" w:rsidR="00AA291A" w:rsidRPr="00150BF8" w:rsidRDefault="00D95336" w:rsidP="00AA291A">
            <w:pPr>
              <w:widowControl/>
              <w:tabs>
                <w:tab w:val="left" w:pos="-1296"/>
                <w:tab w:val="left" w:pos="0"/>
                <w:tab w:val="left" w:pos="1296"/>
                <w:tab w:val="left" w:pos="2592"/>
                <w:tab w:val="left" w:pos="3888"/>
                <w:tab w:val="left" w:pos="5184"/>
                <w:tab w:val="left" w:pos="6480"/>
                <w:tab w:val="left" w:pos="7776"/>
                <w:tab w:val="left" w:pos="9072"/>
              </w:tabs>
              <w:rPr>
                <w:rFonts w:ascii="Arial" w:hAnsi="Arial" w:cs="Arial"/>
                <w:lang w:val="fi-FI"/>
              </w:rPr>
            </w:pPr>
            <w:r w:rsidRPr="00150BF8">
              <w:rPr>
                <w:rFonts w:ascii="Arial" w:hAnsi="Arial" w:cs="Arial"/>
                <w:lang w:val="fi-FI"/>
              </w:rPr>
              <w:t xml:space="preserve">Sivistystoimistossa </w:t>
            </w:r>
            <w:r w:rsidR="000D25AA">
              <w:rPr>
                <w:rFonts w:ascii="Arial" w:hAnsi="Arial" w:cs="Arial"/>
                <w:lang w:val="fi-FI"/>
              </w:rPr>
              <w:t>2.8.</w:t>
            </w:r>
            <w:r w:rsidR="00CF5802" w:rsidRPr="00150BF8">
              <w:rPr>
                <w:rFonts w:ascii="Arial" w:hAnsi="Arial" w:cs="Arial"/>
                <w:lang w:val="fi-FI"/>
              </w:rPr>
              <w:t>202</w:t>
            </w:r>
            <w:r w:rsidR="00F813EA" w:rsidRPr="00150BF8">
              <w:rPr>
                <w:rFonts w:ascii="Arial" w:hAnsi="Arial" w:cs="Arial"/>
                <w:lang w:val="fi-FI"/>
              </w:rPr>
              <w:t>1</w:t>
            </w:r>
          </w:p>
          <w:p w14:paraId="7C1D7DBC" w14:textId="77777777" w:rsidR="00AA291A" w:rsidRDefault="00AA291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lang w:val="fi-FI"/>
              </w:rPr>
            </w:pPr>
          </w:p>
        </w:tc>
      </w:tr>
      <w:tr w:rsidR="007149B2" w:rsidRPr="00EA07FE" w14:paraId="6D0E31DD" w14:textId="77777777" w:rsidTr="00256D46">
        <w:tc>
          <w:tcPr>
            <w:tcW w:w="1985" w:type="dxa"/>
            <w:gridSpan w:val="2"/>
            <w:tcBorders>
              <w:top w:val="single" w:sz="7" w:space="0" w:color="000000"/>
              <w:left w:val="single" w:sz="12" w:space="0" w:color="000000"/>
              <w:bottom w:val="single" w:sz="6" w:space="0" w:color="FFFFFF"/>
              <w:right w:val="single" w:sz="6" w:space="0" w:color="FFFFFF"/>
            </w:tcBorders>
          </w:tcPr>
          <w:p w14:paraId="0F2FF6B8" w14:textId="77777777" w:rsidR="007149B2" w:rsidRDefault="007149B2">
            <w:pPr>
              <w:spacing w:line="163" w:lineRule="exact"/>
              <w:rPr>
                <w:lang w:val="fi-FI"/>
              </w:rPr>
            </w:pPr>
          </w:p>
          <w:p w14:paraId="3E18A465" w14:textId="77777777" w:rsidR="007149B2" w:rsidRDefault="007149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Univers" w:hAnsi="Univers" w:cs="Univers"/>
                <w:sz w:val="16"/>
                <w:szCs w:val="16"/>
                <w:lang w:val="fi-FI"/>
              </w:rPr>
            </w:pPr>
            <w:r>
              <w:rPr>
                <w:rFonts w:ascii="Univers" w:hAnsi="Univers" w:cs="Univers"/>
                <w:b/>
                <w:bCs/>
                <w:sz w:val="16"/>
                <w:szCs w:val="16"/>
                <w:lang w:val="fi-FI"/>
              </w:rPr>
              <w:t>Puheenjohtaja</w:t>
            </w:r>
          </w:p>
          <w:p w14:paraId="52678F55" w14:textId="77777777" w:rsidR="007149B2" w:rsidRDefault="007149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Univers" w:hAnsi="Univers" w:cs="Univers"/>
                <w:sz w:val="16"/>
                <w:szCs w:val="16"/>
                <w:lang w:val="fi-FI"/>
              </w:rPr>
            </w:pPr>
          </w:p>
          <w:p w14:paraId="69F28525" w14:textId="77777777" w:rsidR="007149B2" w:rsidRDefault="007149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Univers" w:hAnsi="Univers" w:cs="Univers"/>
                <w:sz w:val="16"/>
                <w:szCs w:val="16"/>
                <w:lang w:val="fi-FI"/>
              </w:rPr>
            </w:pPr>
          </w:p>
        </w:tc>
        <w:tc>
          <w:tcPr>
            <w:tcW w:w="8956" w:type="dxa"/>
            <w:tcBorders>
              <w:top w:val="single" w:sz="7" w:space="0" w:color="000000"/>
              <w:left w:val="single" w:sz="7" w:space="0" w:color="000000"/>
              <w:bottom w:val="single" w:sz="6" w:space="0" w:color="FFFFFF"/>
              <w:right w:val="single" w:sz="12" w:space="0" w:color="000000"/>
            </w:tcBorders>
          </w:tcPr>
          <w:p w14:paraId="17EAD168" w14:textId="77777777" w:rsidR="007149B2" w:rsidRDefault="007149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Univers" w:hAnsi="Univers" w:cs="Univers"/>
                <w:sz w:val="16"/>
                <w:szCs w:val="16"/>
                <w:lang w:val="fi-FI"/>
              </w:rPr>
            </w:pPr>
          </w:p>
          <w:p w14:paraId="26704B04" w14:textId="77777777" w:rsidR="00AA291A" w:rsidRDefault="00AA291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lang w:val="fi-FI"/>
              </w:rPr>
            </w:pPr>
          </w:p>
          <w:p w14:paraId="3CFA8FD3" w14:textId="77777777" w:rsidR="00AA291A" w:rsidRDefault="00AA291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lang w:val="fi-FI"/>
              </w:rPr>
            </w:pPr>
          </w:p>
          <w:p w14:paraId="736C7468" w14:textId="77777777" w:rsidR="00AA291A" w:rsidRPr="00150BF8" w:rsidRDefault="001D34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fi-FI"/>
              </w:rPr>
            </w:pPr>
            <w:r w:rsidRPr="00150BF8">
              <w:rPr>
                <w:rFonts w:ascii="Arial" w:hAnsi="Arial" w:cs="Arial"/>
                <w:lang w:val="fi-FI"/>
              </w:rPr>
              <w:t>MINNA BACK-HYTÖNEN</w:t>
            </w:r>
          </w:p>
          <w:p w14:paraId="22BAA30F" w14:textId="77777777" w:rsidR="001D34D0" w:rsidRPr="00390F47" w:rsidRDefault="001D34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lang w:val="fi-FI"/>
              </w:rPr>
            </w:pPr>
            <w:r w:rsidRPr="00150BF8">
              <w:rPr>
                <w:rFonts w:ascii="Arial" w:hAnsi="Arial" w:cs="Arial"/>
                <w:lang w:val="fi-FI"/>
              </w:rPr>
              <w:t>Minna Back-Hytönen</w:t>
            </w:r>
          </w:p>
        </w:tc>
      </w:tr>
      <w:tr w:rsidR="007149B2" w14:paraId="6170EFC8" w14:textId="77777777" w:rsidTr="00256D46">
        <w:tc>
          <w:tcPr>
            <w:tcW w:w="1985" w:type="dxa"/>
            <w:gridSpan w:val="2"/>
            <w:tcBorders>
              <w:top w:val="single" w:sz="7" w:space="0" w:color="000000"/>
              <w:left w:val="single" w:sz="12" w:space="0" w:color="000000"/>
              <w:bottom w:val="single" w:sz="12" w:space="0" w:color="000000"/>
              <w:right w:val="single" w:sz="6" w:space="0" w:color="FFFFFF"/>
            </w:tcBorders>
          </w:tcPr>
          <w:p w14:paraId="549BED0F" w14:textId="77777777" w:rsidR="007149B2" w:rsidRDefault="007149B2">
            <w:pPr>
              <w:spacing w:line="163" w:lineRule="exact"/>
              <w:rPr>
                <w:rFonts w:ascii="Univers" w:hAnsi="Univers" w:cs="Univers"/>
                <w:lang w:val="fi-FI"/>
              </w:rPr>
            </w:pPr>
          </w:p>
          <w:p w14:paraId="7CE2495D" w14:textId="77777777" w:rsidR="007149B2" w:rsidRDefault="007149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spacing w:after="58"/>
              <w:rPr>
                <w:rFonts w:ascii="Univers" w:hAnsi="Univers" w:cs="Univers"/>
                <w:sz w:val="16"/>
                <w:szCs w:val="16"/>
                <w:lang w:val="fi-FI"/>
              </w:rPr>
            </w:pPr>
            <w:r>
              <w:rPr>
                <w:rFonts w:ascii="Univers" w:hAnsi="Univers" w:cs="Univers"/>
                <w:b/>
                <w:bCs/>
                <w:sz w:val="16"/>
                <w:szCs w:val="16"/>
                <w:lang w:val="fi-FI"/>
              </w:rPr>
              <w:t>Julkipanoto</w:t>
            </w:r>
            <w:r>
              <w:rPr>
                <w:rFonts w:ascii="Univers" w:hAnsi="Univers" w:cs="Univers"/>
                <w:b/>
                <w:bCs/>
                <w:sz w:val="16"/>
                <w:szCs w:val="16"/>
                <w:lang w:val="fi-FI"/>
              </w:rPr>
              <w:softHyphen/>
              <w:t>distus</w:t>
            </w:r>
          </w:p>
        </w:tc>
        <w:tc>
          <w:tcPr>
            <w:tcW w:w="8956" w:type="dxa"/>
            <w:tcBorders>
              <w:top w:val="single" w:sz="7" w:space="0" w:color="000000"/>
              <w:left w:val="single" w:sz="7" w:space="0" w:color="000000"/>
              <w:bottom w:val="single" w:sz="12" w:space="0" w:color="000000"/>
              <w:right w:val="single" w:sz="12" w:space="0" w:color="000000"/>
            </w:tcBorders>
          </w:tcPr>
          <w:p w14:paraId="10256ABA" w14:textId="77777777" w:rsidR="007149B2" w:rsidRDefault="007149B2">
            <w:pPr>
              <w:spacing w:line="163" w:lineRule="exact"/>
              <w:rPr>
                <w:rFonts w:ascii="Univers" w:hAnsi="Univers" w:cs="Univers"/>
                <w:sz w:val="16"/>
                <w:szCs w:val="16"/>
                <w:lang w:val="fi-FI"/>
              </w:rPr>
            </w:pPr>
          </w:p>
          <w:p w14:paraId="067C1174" w14:textId="77777777" w:rsidR="007149B2" w:rsidRDefault="007149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Univers" w:hAnsi="Univers" w:cs="Univers"/>
                <w:sz w:val="16"/>
                <w:szCs w:val="16"/>
                <w:lang w:val="fi-FI"/>
              </w:rPr>
            </w:pPr>
            <w:r>
              <w:rPr>
                <w:rFonts w:ascii="Univers" w:hAnsi="Univers" w:cs="Univers"/>
                <w:sz w:val="16"/>
                <w:szCs w:val="16"/>
                <w:lang w:val="fi-FI"/>
              </w:rPr>
              <w:t>Tämä kokouskutsu on julkipantu julkisten kuulu</w:t>
            </w:r>
            <w:r>
              <w:rPr>
                <w:rFonts w:ascii="Univers" w:hAnsi="Univers" w:cs="Univers"/>
                <w:sz w:val="16"/>
                <w:szCs w:val="16"/>
                <w:lang w:val="fi-FI"/>
              </w:rPr>
              <w:softHyphen/>
              <w:t>tusten ilmoitus</w:t>
            </w:r>
            <w:r>
              <w:rPr>
                <w:rFonts w:ascii="Univers" w:hAnsi="Univers" w:cs="Univers"/>
                <w:sz w:val="16"/>
                <w:szCs w:val="16"/>
                <w:lang w:val="fi-FI"/>
              </w:rPr>
              <w:softHyphen/>
              <w:t>taululle</w:t>
            </w:r>
          </w:p>
          <w:p w14:paraId="60B6453D" w14:textId="77777777" w:rsidR="007149B2" w:rsidRDefault="007149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Univers" w:hAnsi="Univers" w:cs="Univers"/>
                <w:sz w:val="16"/>
                <w:szCs w:val="16"/>
                <w:lang w:val="fi-FI"/>
              </w:rPr>
            </w:pPr>
          </w:p>
          <w:p w14:paraId="4B8B148B" w14:textId="77777777" w:rsidR="007149B2" w:rsidRDefault="007149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Univers" w:hAnsi="Univers" w:cs="Univers"/>
                <w:sz w:val="16"/>
                <w:szCs w:val="16"/>
                <w:lang w:val="fi-FI"/>
              </w:rPr>
            </w:pPr>
            <w:r>
              <w:rPr>
                <w:rFonts w:ascii="Univers" w:hAnsi="Univers" w:cs="Univers"/>
                <w:sz w:val="16"/>
                <w:szCs w:val="16"/>
                <w:lang w:val="fi-FI"/>
              </w:rPr>
              <w:t>Ilmoitustaulunhoitaja</w:t>
            </w:r>
          </w:p>
          <w:p w14:paraId="319FFB1A" w14:textId="77777777" w:rsidR="007149B2" w:rsidRDefault="007149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spacing w:after="58"/>
              <w:rPr>
                <w:rFonts w:ascii="Univers" w:hAnsi="Univers" w:cs="Univers"/>
                <w:sz w:val="16"/>
                <w:szCs w:val="16"/>
                <w:lang w:val="fi-FI"/>
              </w:rPr>
            </w:pPr>
          </w:p>
        </w:tc>
      </w:tr>
    </w:tbl>
    <w:p w14:paraId="44ABB59B" w14:textId="77777777" w:rsidR="00483721" w:rsidRDefault="00483721">
      <w:pPr>
        <w:widowControl/>
        <w:autoSpaceDE/>
        <w:autoSpaceDN/>
        <w:adjustRightInd/>
        <w:rPr>
          <w:sz w:val="20"/>
          <w:szCs w:val="20"/>
          <w:lang w:val="fi-FI"/>
        </w:rPr>
      </w:pPr>
    </w:p>
    <w:p w14:paraId="0A62CF02" w14:textId="77777777" w:rsidR="00537267" w:rsidRDefault="00537267">
      <w:pPr>
        <w:widowControl/>
        <w:autoSpaceDE/>
        <w:autoSpaceDN/>
        <w:adjustRightInd/>
        <w:rPr>
          <w:sz w:val="20"/>
          <w:szCs w:val="20"/>
          <w:lang w:val="fi-FI"/>
        </w:rPr>
      </w:pPr>
    </w:p>
    <w:p w14:paraId="0BAC2F16" w14:textId="77777777" w:rsidR="007149B2" w:rsidRPr="00E10046" w:rsidRDefault="007149B2" w:rsidP="006F7CA8">
      <w:pPr>
        <w:widowControl/>
        <w:tabs>
          <w:tab w:val="left" w:pos="0"/>
          <w:tab w:val="left" w:pos="566"/>
          <w:tab w:val="left" w:pos="1132"/>
          <w:tab w:val="left" w:pos="157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9629" w:hanging="9629"/>
        <w:rPr>
          <w:rFonts w:ascii="Arial" w:hAnsi="Arial" w:cs="Arial"/>
          <w:sz w:val="16"/>
          <w:szCs w:val="16"/>
          <w:lang w:val="fi-FI"/>
        </w:rPr>
      </w:pPr>
      <w:r w:rsidRPr="00E10046">
        <w:rPr>
          <w:rFonts w:ascii="Arial" w:hAnsi="Arial" w:cs="Arial"/>
          <w:sz w:val="16"/>
          <w:szCs w:val="16"/>
          <w:lang w:val="fi-FI"/>
        </w:rPr>
        <w:t>Viranomainen</w:t>
      </w:r>
      <w:r w:rsidRPr="00E10046">
        <w:rPr>
          <w:rFonts w:ascii="Arial" w:hAnsi="Arial" w:cs="Arial"/>
          <w:sz w:val="16"/>
          <w:szCs w:val="16"/>
          <w:lang w:val="fi-FI"/>
        </w:rPr>
        <w:tab/>
      </w:r>
      <w:r w:rsidRPr="00E10046">
        <w:rPr>
          <w:rFonts w:ascii="Arial" w:hAnsi="Arial" w:cs="Arial"/>
          <w:sz w:val="16"/>
          <w:szCs w:val="16"/>
          <w:lang w:val="fi-FI"/>
        </w:rPr>
        <w:tab/>
      </w:r>
      <w:r w:rsidR="006F7CA8">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t>Nro</w:t>
      </w:r>
      <w:r w:rsidRPr="00E10046">
        <w:rPr>
          <w:rFonts w:ascii="Arial" w:hAnsi="Arial" w:cs="Arial"/>
          <w:sz w:val="16"/>
          <w:szCs w:val="16"/>
          <w:lang w:val="fi-FI"/>
        </w:rPr>
        <w:tab/>
      </w:r>
      <w:r w:rsidRPr="00E10046">
        <w:rPr>
          <w:rFonts w:ascii="Arial" w:hAnsi="Arial" w:cs="Arial"/>
          <w:sz w:val="16"/>
          <w:szCs w:val="16"/>
          <w:lang w:val="fi-FI"/>
        </w:rPr>
        <w:tab/>
        <w:t>Sivu</w:t>
      </w:r>
    </w:p>
    <w:p w14:paraId="67970AAC" w14:textId="77777777" w:rsidR="001752CC" w:rsidRDefault="007149B2">
      <w:pPr>
        <w:widowControl/>
        <w:tabs>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 w:val="left" w:pos="8464"/>
          <w:tab w:val="left" w:pos="9030"/>
          <w:tab w:val="left" w:pos="9596"/>
          <w:tab w:val="left" w:pos="10162"/>
          <w:tab w:val="left" w:pos="10728"/>
        </w:tabs>
        <w:ind w:left="6770" w:hanging="6796"/>
        <w:rPr>
          <w:rFonts w:ascii="Arial Narrow" w:hAnsi="Arial Narrow" w:cs="Arial Narrow"/>
          <w:b/>
          <w:bCs/>
          <w:lang w:val="fi-FI"/>
        </w:rPr>
      </w:pPr>
      <w:r>
        <w:rPr>
          <w:lang w:val="fi-FI"/>
        </w:rPr>
        <w:t>VESANNON KUNTA</w:t>
      </w:r>
      <w:r>
        <w:rPr>
          <w:rFonts w:ascii="Univers" w:hAnsi="Univers" w:cs="Univers"/>
          <w:lang w:val="fi-FI"/>
        </w:rPr>
        <w:tab/>
      </w:r>
      <w:r>
        <w:rPr>
          <w:rFonts w:ascii="Univers" w:hAnsi="Univers" w:cs="Univers"/>
          <w:lang w:val="fi-FI"/>
        </w:rPr>
        <w:tab/>
      </w:r>
      <w:r>
        <w:rPr>
          <w:rFonts w:ascii="Univers" w:hAnsi="Univers" w:cs="Univers"/>
          <w:lang w:val="fi-FI"/>
        </w:rPr>
        <w:tab/>
      </w:r>
      <w:r>
        <w:rPr>
          <w:rFonts w:ascii="Univers" w:hAnsi="Univers" w:cs="Univers"/>
          <w:lang w:val="fi-FI"/>
        </w:rPr>
        <w:tab/>
      </w:r>
      <w:r>
        <w:rPr>
          <w:rFonts w:ascii="Arial Narrow" w:hAnsi="Arial Narrow" w:cs="Arial Narrow"/>
          <w:b/>
          <w:bCs/>
          <w:lang w:val="fi-FI"/>
        </w:rPr>
        <w:t>KOKOUSPÖYTÄKIRJA</w:t>
      </w:r>
    </w:p>
    <w:p w14:paraId="288164B8" w14:textId="77777777" w:rsidR="007149B2" w:rsidRDefault="003D53C5" w:rsidP="004B6110">
      <w:pPr>
        <w:widowControl/>
        <w:tabs>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 w:val="left" w:pos="8464"/>
          <w:tab w:val="left" w:pos="9030"/>
          <w:tab w:val="left" w:pos="9596"/>
        </w:tabs>
        <w:ind w:left="6770" w:hanging="6796"/>
        <w:rPr>
          <w:rFonts w:ascii="Univers" w:hAnsi="Univers" w:cs="Univers"/>
          <w:lang w:val="fi-FI"/>
        </w:rPr>
      </w:pPr>
      <w:r w:rsidRPr="009A5051">
        <w:rPr>
          <w:rFonts w:ascii="Arial" w:hAnsi="Arial" w:cs="Arial"/>
          <w:lang w:val="fi-FI"/>
        </w:rPr>
        <w:t>Sivis</w:t>
      </w:r>
      <w:r w:rsidR="00AF5481" w:rsidRPr="009A5051">
        <w:rPr>
          <w:rFonts w:ascii="Arial" w:hAnsi="Arial" w:cs="Arial"/>
          <w:lang w:val="fi-FI"/>
        </w:rPr>
        <w:t>tyslautakunta</w:t>
      </w:r>
      <w:r w:rsidR="00AF5481">
        <w:rPr>
          <w:lang w:val="fi-FI"/>
        </w:rPr>
        <w:tab/>
      </w:r>
      <w:r w:rsidR="00AF5481">
        <w:rPr>
          <w:lang w:val="fi-FI"/>
        </w:rPr>
        <w:tab/>
      </w:r>
      <w:r w:rsidR="00AF5481">
        <w:rPr>
          <w:lang w:val="fi-FI"/>
        </w:rPr>
        <w:tab/>
      </w:r>
      <w:r w:rsidR="00AF5481">
        <w:rPr>
          <w:lang w:val="fi-FI"/>
        </w:rPr>
        <w:tab/>
      </w:r>
      <w:r w:rsidR="00AF5481">
        <w:rPr>
          <w:lang w:val="fi-FI"/>
        </w:rPr>
        <w:tab/>
      </w:r>
      <w:r w:rsidR="00AF5481">
        <w:rPr>
          <w:lang w:val="fi-FI"/>
        </w:rPr>
        <w:tab/>
      </w:r>
      <w:r w:rsidR="00AF5481">
        <w:rPr>
          <w:lang w:val="fi-FI"/>
        </w:rPr>
        <w:tab/>
      </w:r>
      <w:r w:rsidR="00AF5481">
        <w:rPr>
          <w:lang w:val="fi-FI"/>
        </w:rPr>
        <w:tab/>
      </w:r>
      <w:r w:rsidR="00AF5481">
        <w:rPr>
          <w:lang w:val="fi-FI"/>
        </w:rPr>
        <w:tab/>
      </w:r>
      <w:r w:rsidR="00AF5481">
        <w:rPr>
          <w:lang w:val="fi-FI"/>
        </w:rPr>
        <w:tab/>
      </w:r>
      <w:r w:rsidR="00AF5481">
        <w:rPr>
          <w:lang w:val="fi-FI"/>
        </w:rPr>
        <w:tab/>
      </w:r>
      <w:r w:rsidR="00AF5481">
        <w:rPr>
          <w:lang w:val="fi-FI"/>
        </w:rPr>
        <w:tab/>
      </w:r>
      <w:r w:rsidR="000D25AA">
        <w:rPr>
          <w:lang w:val="fi-FI"/>
        </w:rPr>
        <w:t>7</w:t>
      </w:r>
      <w:r w:rsidR="00AF5481" w:rsidRPr="00B07BBB">
        <w:rPr>
          <w:rFonts w:ascii="Arial" w:hAnsi="Arial" w:cs="Arial"/>
          <w:lang w:val="fi-FI"/>
        </w:rPr>
        <w:t xml:space="preserve"> / 20</w:t>
      </w:r>
      <w:r w:rsidR="00FF2E83" w:rsidRPr="00B07BBB">
        <w:rPr>
          <w:rFonts w:ascii="Arial" w:hAnsi="Arial" w:cs="Arial"/>
          <w:lang w:val="fi-FI"/>
        </w:rPr>
        <w:t>2</w:t>
      </w:r>
      <w:r w:rsidR="00F813EA" w:rsidRPr="00B07BBB">
        <w:rPr>
          <w:rFonts w:ascii="Arial" w:hAnsi="Arial" w:cs="Arial"/>
          <w:lang w:val="fi-FI"/>
        </w:rPr>
        <w:t>1</w:t>
      </w:r>
      <w:r w:rsidR="009232D5">
        <w:rPr>
          <w:lang w:val="fi-FI"/>
        </w:rPr>
        <w:tab/>
      </w:r>
      <w:r w:rsidR="00D01CB6">
        <w:rPr>
          <w:lang w:val="fi-FI"/>
        </w:rPr>
        <w:tab/>
      </w:r>
      <w:r w:rsidR="000D25AA">
        <w:rPr>
          <w:rFonts w:ascii="Arial" w:hAnsi="Arial" w:cs="Arial"/>
          <w:lang w:val="fi-FI"/>
        </w:rPr>
        <w:t>89</w:t>
      </w:r>
      <w:r w:rsidR="00D01CB6">
        <w:rPr>
          <w:lang w:val="fi-FI"/>
        </w:rPr>
        <w:tab/>
      </w:r>
      <w:r w:rsidR="00D01CB6">
        <w:rPr>
          <w:lang w:val="fi-FI"/>
        </w:rPr>
        <w:tab/>
      </w:r>
    </w:p>
    <w:tbl>
      <w:tblPr>
        <w:tblW w:w="10799" w:type="dxa"/>
        <w:tblInd w:w="127" w:type="dxa"/>
        <w:tblLayout w:type="fixed"/>
        <w:tblCellMar>
          <w:left w:w="153" w:type="dxa"/>
          <w:right w:w="153" w:type="dxa"/>
        </w:tblCellMar>
        <w:tblLook w:val="0000" w:firstRow="0" w:lastRow="0" w:firstColumn="0" w:lastColumn="0" w:noHBand="0" w:noVBand="0"/>
      </w:tblPr>
      <w:tblGrid>
        <w:gridCol w:w="2250"/>
        <w:gridCol w:w="2863"/>
        <w:gridCol w:w="425"/>
        <w:gridCol w:w="851"/>
        <w:gridCol w:w="441"/>
        <w:gridCol w:w="426"/>
        <w:gridCol w:w="2251"/>
        <w:gridCol w:w="426"/>
        <w:gridCol w:w="866"/>
      </w:tblGrid>
      <w:tr w:rsidR="007149B2" w:rsidRPr="009B0A71" w14:paraId="51CCFFD4" w14:textId="77777777" w:rsidTr="008F1F3F">
        <w:tc>
          <w:tcPr>
            <w:tcW w:w="2250" w:type="dxa"/>
            <w:tcBorders>
              <w:top w:val="single" w:sz="4" w:space="0" w:color="000000"/>
              <w:left w:val="single" w:sz="4" w:space="0" w:color="000000"/>
              <w:bottom w:val="single" w:sz="8" w:space="0" w:color="000000"/>
              <w:right w:val="single" w:sz="8" w:space="0" w:color="000000"/>
            </w:tcBorders>
          </w:tcPr>
          <w:p w14:paraId="0701A078" w14:textId="77777777" w:rsidR="007149B2" w:rsidRPr="00E10046" w:rsidRDefault="007149B2">
            <w:pPr>
              <w:spacing w:line="201" w:lineRule="exact"/>
              <w:rPr>
                <w:rFonts w:ascii="Arial" w:hAnsi="Arial" w:cs="Arial"/>
                <w:lang w:val="fi-FI"/>
              </w:rPr>
            </w:pPr>
          </w:p>
          <w:p w14:paraId="6475C2DB" w14:textId="77777777" w:rsidR="007149B2" w:rsidRPr="00E10046" w:rsidRDefault="007149B2">
            <w:pPr>
              <w:widowControl/>
              <w:tabs>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 w:val="left" w:pos="8464"/>
                <w:tab w:val="left" w:pos="9030"/>
                <w:tab w:val="left" w:pos="9596"/>
                <w:tab w:val="left" w:pos="10162"/>
                <w:tab w:val="left" w:pos="10728"/>
              </w:tabs>
              <w:rPr>
                <w:rFonts w:ascii="Arial" w:hAnsi="Arial" w:cs="Arial"/>
                <w:sz w:val="16"/>
                <w:szCs w:val="16"/>
                <w:lang w:val="fi-FI"/>
              </w:rPr>
            </w:pPr>
            <w:r w:rsidRPr="00E10046">
              <w:rPr>
                <w:rFonts w:ascii="Arial" w:hAnsi="Arial" w:cs="Arial"/>
                <w:sz w:val="16"/>
                <w:szCs w:val="16"/>
                <w:lang w:val="fi-FI"/>
              </w:rPr>
              <w:t>KOKOUSAIKA</w:t>
            </w:r>
          </w:p>
        </w:tc>
        <w:tc>
          <w:tcPr>
            <w:tcW w:w="8549" w:type="dxa"/>
            <w:gridSpan w:val="8"/>
            <w:tcBorders>
              <w:top w:val="single" w:sz="4" w:space="0" w:color="000000"/>
              <w:left w:val="single" w:sz="8" w:space="0" w:color="000000"/>
              <w:bottom w:val="single" w:sz="8" w:space="0" w:color="000000"/>
              <w:right w:val="single" w:sz="4" w:space="0" w:color="000000"/>
            </w:tcBorders>
          </w:tcPr>
          <w:p w14:paraId="14C12C4B" w14:textId="77777777" w:rsidR="007149B2" w:rsidRPr="00B07BBB" w:rsidRDefault="000D25AA" w:rsidP="00D161AF">
            <w:pPr>
              <w:widowControl/>
              <w:tabs>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 w:val="left" w:pos="8464"/>
                <w:tab w:val="left" w:pos="9030"/>
                <w:tab w:val="left" w:pos="9596"/>
                <w:tab w:val="left" w:pos="10162"/>
                <w:tab w:val="left" w:pos="10728"/>
              </w:tabs>
              <w:rPr>
                <w:rFonts w:ascii="Arial" w:hAnsi="Arial" w:cs="Arial"/>
                <w:lang w:val="fi-FI"/>
              </w:rPr>
            </w:pPr>
            <w:r>
              <w:rPr>
                <w:rFonts w:ascii="Arial" w:hAnsi="Arial" w:cs="Arial"/>
                <w:lang w:val="fi-FI"/>
              </w:rPr>
              <w:t>Torstai 15.7.2021 klo 17.00</w:t>
            </w:r>
            <w:r w:rsidR="00EA07FE">
              <w:rPr>
                <w:rFonts w:ascii="Arial" w:hAnsi="Arial" w:cs="Arial"/>
                <w:lang w:val="fi-FI"/>
              </w:rPr>
              <w:t>- 17 45</w:t>
            </w:r>
          </w:p>
        </w:tc>
      </w:tr>
      <w:tr w:rsidR="007149B2" w:rsidRPr="00875C9C" w14:paraId="12887D4A" w14:textId="77777777" w:rsidTr="002B4952">
        <w:tc>
          <w:tcPr>
            <w:tcW w:w="2250" w:type="dxa"/>
            <w:tcBorders>
              <w:top w:val="single" w:sz="8" w:space="0" w:color="000000"/>
              <w:left w:val="single" w:sz="4" w:space="0" w:color="000000"/>
              <w:bottom w:val="single" w:sz="6" w:space="0" w:color="FFFFFF"/>
              <w:right w:val="single" w:sz="6" w:space="0" w:color="FFFFFF"/>
            </w:tcBorders>
          </w:tcPr>
          <w:p w14:paraId="407F45E7" w14:textId="77777777" w:rsidR="007149B2" w:rsidRPr="00E10046" w:rsidRDefault="007149B2">
            <w:pPr>
              <w:spacing w:line="163" w:lineRule="exact"/>
              <w:rPr>
                <w:rFonts w:ascii="Arial" w:hAnsi="Arial" w:cs="Arial"/>
                <w:lang w:val="fi-FI"/>
              </w:rPr>
            </w:pPr>
          </w:p>
          <w:p w14:paraId="6DA9793F" w14:textId="77777777" w:rsidR="007149B2" w:rsidRPr="00E10046" w:rsidRDefault="007149B2">
            <w:pPr>
              <w:widowControl/>
              <w:tabs>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 w:val="left" w:pos="8464"/>
                <w:tab w:val="left" w:pos="9030"/>
                <w:tab w:val="left" w:pos="9596"/>
                <w:tab w:val="left" w:pos="10162"/>
                <w:tab w:val="left" w:pos="10728"/>
              </w:tabs>
              <w:rPr>
                <w:rFonts w:ascii="Arial" w:hAnsi="Arial" w:cs="Arial"/>
                <w:sz w:val="16"/>
                <w:szCs w:val="16"/>
                <w:lang w:val="fi-FI"/>
              </w:rPr>
            </w:pPr>
            <w:r w:rsidRPr="00E10046">
              <w:rPr>
                <w:rFonts w:ascii="Arial" w:hAnsi="Arial" w:cs="Arial"/>
                <w:sz w:val="16"/>
                <w:szCs w:val="16"/>
                <w:lang w:val="fi-FI"/>
              </w:rPr>
              <w:t>KOKOUSPAIKKA</w:t>
            </w:r>
          </w:p>
        </w:tc>
        <w:tc>
          <w:tcPr>
            <w:tcW w:w="8549" w:type="dxa"/>
            <w:gridSpan w:val="8"/>
            <w:tcBorders>
              <w:top w:val="single" w:sz="8" w:space="0" w:color="000000"/>
              <w:left w:val="single" w:sz="7" w:space="0" w:color="000000"/>
              <w:bottom w:val="single" w:sz="8" w:space="0" w:color="000000"/>
              <w:right w:val="single" w:sz="4" w:space="0" w:color="000000"/>
            </w:tcBorders>
          </w:tcPr>
          <w:p w14:paraId="199D46EC" w14:textId="77777777" w:rsidR="007149B2" w:rsidRDefault="007149B2">
            <w:pPr>
              <w:spacing w:line="163" w:lineRule="exact"/>
              <w:rPr>
                <w:rFonts w:ascii="Univers" w:hAnsi="Univers" w:cs="Univers"/>
                <w:sz w:val="16"/>
                <w:szCs w:val="16"/>
                <w:lang w:val="fi-FI"/>
              </w:rPr>
            </w:pPr>
          </w:p>
          <w:p w14:paraId="41B687E7" w14:textId="77777777" w:rsidR="007149B2" w:rsidRPr="00B07BBB" w:rsidRDefault="000D25AA">
            <w:pPr>
              <w:widowControl/>
              <w:tabs>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 w:val="left" w:pos="8464"/>
                <w:tab w:val="left" w:pos="9030"/>
                <w:tab w:val="left" w:pos="9596"/>
                <w:tab w:val="left" w:pos="10162"/>
                <w:tab w:val="left" w:pos="10728"/>
              </w:tabs>
              <w:rPr>
                <w:rFonts w:ascii="Arial" w:hAnsi="Arial" w:cs="Arial"/>
                <w:lang w:val="fi-FI"/>
              </w:rPr>
            </w:pPr>
            <w:r>
              <w:rPr>
                <w:rFonts w:ascii="Arial" w:hAnsi="Arial" w:cs="Arial"/>
                <w:lang w:val="fi-FI"/>
              </w:rPr>
              <w:t>Teams</w:t>
            </w:r>
          </w:p>
        </w:tc>
      </w:tr>
      <w:tr w:rsidR="00483721" w14:paraId="264A9750" w14:textId="77777777" w:rsidTr="002B4952">
        <w:trPr>
          <w:trHeight w:val="409"/>
        </w:trPr>
        <w:tc>
          <w:tcPr>
            <w:tcW w:w="2250" w:type="dxa"/>
            <w:vMerge w:val="restart"/>
            <w:tcBorders>
              <w:top w:val="single" w:sz="7" w:space="0" w:color="000000"/>
              <w:left w:val="single" w:sz="4" w:space="0" w:color="000000"/>
              <w:right w:val="single" w:sz="8" w:space="0" w:color="000000"/>
            </w:tcBorders>
          </w:tcPr>
          <w:p w14:paraId="193B4798" w14:textId="77777777" w:rsidR="00483721" w:rsidRPr="00E10046" w:rsidRDefault="00483721" w:rsidP="00483721">
            <w:pPr>
              <w:spacing w:line="163" w:lineRule="exact"/>
              <w:rPr>
                <w:rFonts w:ascii="Arial" w:hAnsi="Arial" w:cs="Arial"/>
                <w:lang w:val="fi-FI"/>
              </w:rPr>
            </w:pPr>
          </w:p>
          <w:p w14:paraId="12363F2E" w14:textId="77777777" w:rsidR="00483721" w:rsidRPr="00E10046" w:rsidRDefault="00483721" w:rsidP="00483721">
            <w:pPr>
              <w:widowControl/>
              <w:tabs>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 w:val="left" w:pos="8464"/>
                <w:tab w:val="left" w:pos="9030"/>
                <w:tab w:val="left" w:pos="9596"/>
                <w:tab w:val="left" w:pos="10162"/>
                <w:tab w:val="left" w:pos="10728"/>
              </w:tabs>
              <w:rPr>
                <w:rFonts w:ascii="Arial" w:hAnsi="Arial" w:cs="Arial"/>
                <w:sz w:val="16"/>
                <w:szCs w:val="16"/>
                <w:lang w:val="fi-FI"/>
              </w:rPr>
            </w:pPr>
            <w:r w:rsidRPr="00E10046">
              <w:rPr>
                <w:rFonts w:ascii="Arial" w:hAnsi="Arial" w:cs="Arial"/>
                <w:sz w:val="16"/>
                <w:szCs w:val="16"/>
                <w:lang w:val="fi-FI"/>
              </w:rPr>
              <w:t>SAAPUVILLA OLLEET JÄSENET</w:t>
            </w:r>
          </w:p>
          <w:p w14:paraId="46227A96" w14:textId="77777777" w:rsidR="00483721" w:rsidRPr="00E10046" w:rsidRDefault="00483721" w:rsidP="00483721">
            <w:pPr>
              <w:widowControl/>
              <w:tabs>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 w:val="left" w:pos="8464"/>
                <w:tab w:val="left" w:pos="9030"/>
                <w:tab w:val="left" w:pos="9596"/>
                <w:tab w:val="left" w:pos="10162"/>
                <w:tab w:val="left" w:pos="10728"/>
              </w:tabs>
              <w:rPr>
                <w:rFonts w:ascii="Arial" w:hAnsi="Arial" w:cs="Arial"/>
                <w:sz w:val="16"/>
                <w:szCs w:val="16"/>
                <w:lang w:val="fi-FI"/>
              </w:rPr>
            </w:pPr>
            <w:r w:rsidRPr="00E10046">
              <w:rPr>
                <w:rFonts w:ascii="Arial" w:hAnsi="Arial" w:cs="Arial"/>
                <w:sz w:val="16"/>
                <w:szCs w:val="16"/>
                <w:lang w:val="fi-FI"/>
              </w:rPr>
              <w:t>(ja merkintä siitä, kuka toimi pu</w:t>
            </w:r>
            <w:r w:rsidRPr="00E10046">
              <w:rPr>
                <w:rFonts w:ascii="Arial" w:hAnsi="Arial" w:cs="Arial"/>
                <w:sz w:val="16"/>
                <w:szCs w:val="16"/>
                <w:lang w:val="fi-FI"/>
              </w:rPr>
              <w:softHyphen/>
              <w:t>heen</w:t>
            </w:r>
            <w:r w:rsidRPr="00E10046">
              <w:rPr>
                <w:rFonts w:ascii="Arial" w:hAnsi="Arial" w:cs="Arial"/>
                <w:sz w:val="16"/>
                <w:szCs w:val="16"/>
                <w:lang w:val="fi-FI"/>
              </w:rPr>
              <w:softHyphen/>
              <w:t>johtajana)</w:t>
            </w:r>
          </w:p>
        </w:tc>
        <w:tc>
          <w:tcPr>
            <w:tcW w:w="2863" w:type="dxa"/>
            <w:tcBorders>
              <w:top w:val="single" w:sz="8" w:space="0" w:color="000000"/>
              <w:left w:val="single" w:sz="8" w:space="0" w:color="000000"/>
            </w:tcBorders>
          </w:tcPr>
          <w:p w14:paraId="33C5B325" w14:textId="77777777" w:rsidR="00483721" w:rsidRDefault="00483721" w:rsidP="00483721">
            <w:pPr>
              <w:spacing w:line="163" w:lineRule="exact"/>
              <w:rPr>
                <w:rFonts w:ascii="Univers" w:hAnsi="Univers" w:cs="Univers"/>
                <w:sz w:val="16"/>
                <w:szCs w:val="16"/>
                <w:lang w:val="fi-FI"/>
              </w:rPr>
            </w:pPr>
          </w:p>
          <w:p w14:paraId="42766670" w14:textId="77777777" w:rsidR="00483721" w:rsidRDefault="00483721" w:rsidP="00483721">
            <w:pPr>
              <w:rPr>
                <w:rFonts w:ascii="Univers" w:hAnsi="Univers" w:cs="Univers"/>
                <w:sz w:val="16"/>
                <w:szCs w:val="16"/>
                <w:lang w:val="fi-FI"/>
              </w:rPr>
            </w:pPr>
            <w:r>
              <w:rPr>
                <w:sz w:val="20"/>
                <w:szCs w:val="20"/>
                <w:lang w:val="fi-FI"/>
              </w:rPr>
              <w:t>Jäsen:</w:t>
            </w:r>
          </w:p>
        </w:tc>
        <w:tc>
          <w:tcPr>
            <w:tcW w:w="1276" w:type="dxa"/>
            <w:gridSpan w:val="2"/>
            <w:tcBorders>
              <w:top w:val="single" w:sz="8" w:space="0" w:color="000000"/>
            </w:tcBorders>
          </w:tcPr>
          <w:p w14:paraId="5344A1EA" w14:textId="77777777" w:rsidR="00483721" w:rsidRDefault="00483721" w:rsidP="00483721">
            <w:pPr>
              <w:spacing w:line="163" w:lineRule="exact"/>
              <w:rPr>
                <w:rFonts w:ascii="Univers" w:hAnsi="Univers" w:cs="Univers"/>
                <w:sz w:val="16"/>
                <w:szCs w:val="16"/>
                <w:lang w:val="fi-FI"/>
              </w:rPr>
            </w:pPr>
          </w:p>
          <w:p w14:paraId="0B0475F0" w14:textId="77777777" w:rsidR="00483721" w:rsidRDefault="00483721" w:rsidP="00483721">
            <w:pPr>
              <w:rPr>
                <w:rFonts w:ascii="Univers" w:hAnsi="Univers" w:cs="Univers"/>
                <w:sz w:val="16"/>
                <w:szCs w:val="16"/>
                <w:lang w:val="fi-FI"/>
              </w:rPr>
            </w:pPr>
            <w:r>
              <w:rPr>
                <w:sz w:val="20"/>
                <w:szCs w:val="20"/>
                <w:lang w:val="fi-FI"/>
              </w:rPr>
              <w:t>Paikalla:</w:t>
            </w:r>
          </w:p>
        </w:tc>
        <w:tc>
          <w:tcPr>
            <w:tcW w:w="3118" w:type="dxa"/>
            <w:gridSpan w:val="3"/>
            <w:tcBorders>
              <w:top w:val="single" w:sz="8" w:space="0" w:color="000000"/>
            </w:tcBorders>
          </w:tcPr>
          <w:p w14:paraId="452D2931" w14:textId="77777777" w:rsidR="00483721" w:rsidRDefault="00483721" w:rsidP="00483721">
            <w:pPr>
              <w:spacing w:line="163" w:lineRule="exact"/>
              <w:rPr>
                <w:rFonts w:ascii="Univers" w:hAnsi="Univers" w:cs="Univers"/>
                <w:sz w:val="16"/>
                <w:szCs w:val="16"/>
                <w:lang w:val="fi-FI"/>
              </w:rPr>
            </w:pPr>
            <w:r>
              <w:rPr>
                <w:sz w:val="16"/>
                <w:szCs w:val="16"/>
                <w:lang w:val="fi-FI"/>
              </w:rPr>
              <w:t xml:space="preserve"> </w:t>
            </w:r>
          </w:p>
          <w:p w14:paraId="70920EB2" w14:textId="77777777" w:rsidR="00483721" w:rsidRPr="00276B01" w:rsidRDefault="00483721" w:rsidP="00483721">
            <w:pPr>
              <w:widowControl/>
              <w:tabs>
                <w:tab w:val="left" w:pos="-26"/>
                <w:tab w:val="left" w:pos="540"/>
                <w:tab w:val="left" w:pos="1106"/>
                <w:tab w:val="left" w:pos="1673"/>
                <w:tab w:val="left" w:pos="2239"/>
                <w:tab w:val="left" w:pos="2806"/>
                <w:tab w:val="left" w:pos="3293"/>
                <w:tab w:val="left" w:pos="3938"/>
                <w:tab w:val="left" w:pos="4091"/>
                <w:tab w:val="left" w:pos="4541"/>
                <w:tab w:val="left" w:pos="5638"/>
                <w:tab w:val="left" w:pos="6204"/>
                <w:tab w:val="left" w:pos="6944"/>
                <w:tab w:val="left" w:pos="7337"/>
                <w:tab w:val="left" w:pos="7601"/>
                <w:tab w:val="left" w:pos="7903"/>
                <w:tab w:val="left" w:pos="8469"/>
                <w:tab w:val="left" w:pos="9035"/>
                <w:tab w:val="left" w:pos="9601"/>
                <w:tab w:val="left" w:pos="10167"/>
                <w:tab w:val="left" w:pos="10733"/>
              </w:tabs>
              <w:ind w:left="6931" w:hanging="6957"/>
              <w:rPr>
                <w:sz w:val="22"/>
                <w:szCs w:val="22"/>
                <w:lang w:val="fi-FI"/>
              </w:rPr>
            </w:pPr>
            <w:r>
              <w:rPr>
                <w:sz w:val="20"/>
                <w:szCs w:val="20"/>
                <w:lang w:val="fi-FI"/>
              </w:rPr>
              <w:t>Varajäsen:</w:t>
            </w:r>
          </w:p>
        </w:tc>
        <w:tc>
          <w:tcPr>
            <w:tcW w:w="1292" w:type="dxa"/>
            <w:gridSpan w:val="2"/>
            <w:tcBorders>
              <w:top w:val="single" w:sz="8" w:space="0" w:color="000000"/>
              <w:right w:val="single" w:sz="4" w:space="0" w:color="000000"/>
            </w:tcBorders>
          </w:tcPr>
          <w:p w14:paraId="2E4AB0F6" w14:textId="77777777" w:rsidR="00483721" w:rsidRDefault="00483721" w:rsidP="00483721">
            <w:pPr>
              <w:spacing w:line="163" w:lineRule="exact"/>
              <w:rPr>
                <w:rFonts w:ascii="Univers" w:hAnsi="Univers" w:cs="Univers"/>
                <w:sz w:val="16"/>
                <w:szCs w:val="16"/>
                <w:lang w:val="fi-FI"/>
              </w:rPr>
            </w:pPr>
          </w:p>
          <w:p w14:paraId="02738F3C" w14:textId="77777777" w:rsidR="00483721" w:rsidRPr="00276B01" w:rsidRDefault="00483721" w:rsidP="00483721">
            <w:pPr>
              <w:widowControl/>
              <w:tabs>
                <w:tab w:val="left" w:pos="-26"/>
                <w:tab w:val="left" w:pos="540"/>
                <w:tab w:val="left" w:pos="1106"/>
                <w:tab w:val="left" w:pos="1673"/>
                <w:tab w:val="left" w:pos="2239"/>
                <w:tab w:val="left" w:pos="2806"/>
                <w:tab w:val="left" w:pos="3293"/>
                <w:tab w:val="left" w:pos="3938"/>
                <w:tab w:val="left" w:pos="4091"/>
                <w:tab w:val="left" w:pos="4541"/>
                <w:tab w:val="left" w:pos="5638"/>
                <w:tab w:val="left" w:pos="6204"/>
                <w:tab w:val="left" w:pos="6944"/>
                <w:tab w:val="left" w:pos="7337"/>
                <w:tab w:val="left" w:pos="7601"/>
                <w:tab w:val="left" w:pos="7903"/>
                <w:tab w:val="left" w:pos="8469"/>
                <w:tab w:val="left" w:pos="9035"/>
                <w:tab w:val="left" w:pos="9601"/>
                <w:tab w:val="left" w:pos="10167"/>
                <w:tab w:val="left" w:pos="10733"/>
              </w:tabs>
              <w:ind w:left="6931" w:hanging="6957"/>
              <w:rPr>
                <w:sz w:val="22"/>
                <w:szCs w:val="22"/>
                <w:lang w:val="fi-FI"/>
              </w:rPr>
            </w:pPr>
            <w:r>
              <w:rPr>
                <w:sz w:val="20"/>
                <w:szCs w:val="20"/>
                <w:lang w:val="fi-FI"/>
              </w:rPr>
              <w:t>Paikalla:</w:t>
            </w:r>
          </w:p>
        </w:tc>
      </w:tr>
      <w:tr w:rsidR="00483721" w14:paraId="26047A1A" w14:textId="77777777" w:rsidTr="002B4952">
        <w:trPr>
          <w:trHeight w:val="561"/>
        </w:trPr>
        <w:tc>
          <w:tcPr>
            <w:tcW w:w="2250" w:type="dxa"/>
            <w:vMerge/>
            <w:tcBorders>
              <w:left w:val="single" w:sz="4" w:space="0" w:color="000000"/>
              <w:bottom w:val="single" w:sz="6" w:space="0" w:color="FFFFFF"/>
              <w:right w:val="single" w:sz="8" w:space="0" w:color="000000"/>
            </w:tcBorders>
          </w:tcPr>
          <w:p w14:paraId="169B997B" w14:textId="77777777" w:rsidR="00483721" w:rsidRPr="00E10046" w:rsidRDefault="00483721" w:rsidP="00483721">
            <w:pPr>
              <w:spacing w:line="163" w:lineRule="exact"/>
              <w:rPr>
                <w:rFonts w:ascii="Arial" w:hAnsi="Arial" w:cs="Arial"/>
                <w:lang w:val="fi-FI"/>
              </w:rPr>
            </w:pPr>
          </w:p>
        </w:tc>
        <w:tc>
          <w:tcPr>
            <w:tcW w:w="3288" w:type="dxa"/>
            <w:gridSpan w:val="2"/>
            <w:tcBorders>
              <w:left w:val="single" w:sz="8" w:space="0" w:color="000000"/>
              <w:bottom w:val="single" w:sz="8" w:space="0" w:color="000000"/>
            </w:tcBorders>
          </w:tcPr>
          <w:p w14:paraId="6A5BBDC0" w14:textId="77777777" w:rsidR="00483721" w:rsidRPr="00B07BBB" w:rsidRDefault="00483721" w:rsidP="003F1763">
            <w:pPr>
              <w:spacing w:line="276" w:lineRule="auto"/>
              <w:rPr>
                <w:rFonts w:ascii="Arial" w:hAnsi="Arial" w:cs="Arial"/>
                <w:sz w:val="22"/>
                <w:szCs w:val="22"/>
                <w:lang w:val="fi-FI"/>
              </w:rPr>
            </w:pPr>
          </w:p>
          <w:p w14:paraId="5C8B662F" w14:textId="77777777" w:rsidR="00483721" w:rsidRPr="00B07BBB" w:rsidRDefault="001D34D0" w:rsidP="003F1763">
            <w:pPr>
              <w:spacing w:line="276" w:lineRule="auto"/>
              <w:rPr>
                <w:rFonts w:ascii="Arial" w:hAnsi="Arial" w:cs="Arial"/>
                <w:sz w:val="22"/>
                <w:szCs w:val="22"/>
                <w:lang w:val="fi-FI"/>
              </w:rPr>
            </w:pPr>
            <w:r w:rsidRPr="00B07BBB">
              <w:rPr>
                <w:rFonts w:ascii="Arial" w:hAnsi="Arial" w:cs="Arial"/>
                <w:sz w:val="22"/>
                <w:szCs w:val="22"/>
                <w:lang w:val="fi-FI"/>
              </w:rPr>
              <w:t>Back-Hytönen Minna</w:t>
            </w:r>
            <w:r w:rsidR="00483721" w:rsidRPr="00B07BBB">
              <w:rPr>
                <w:rFonts w:ascii="Arial" w:hAnsi="Arial" w:cs="Arial"/>
                <w:sz w:val="22"/>
                <w:szCs w:val="22"/>
                <w:lang w:val="fi-FI"/>
              </w:rPr>
              <w:t>, pj</w:t>
            </w:r>
            <w:r w:rsidR="009A31A1" w:rsidRPr="00B07BBB">
              <w:rPr>
                <w:rFonts w:ascii="Arial" w:hAnsi="Arial" w:cs="Arial"/>
                <w:sz w:val="22"/>
                <w:szCs w:val="22"/>
                <w:lang w:val="fi-FI"/>
              </w:rPr>
              <w:t>.</w:t>
            </w:r>
          </w:p>
          <w:p w14:paraId="6ADC0771" w14:textId="77777777" w:rsidR="00483721" w:rsidRPr="00B07BBB" w:rsidRDefault="00FF2E83" w:rsidP="003F1763">
            <w:pPr>
              <w:spacing w:line="276" w:lineRule="auto"/>
              <w:rPr>
                <w:rFonts w:ascii="Arial" w:hAnsi="Arial" w:cs="Arial"/>
                <w:sz w:val="22"/>
                <w:szCs w:val="22"/>
                <w:lang w:val="fi-FI"/>
              </w:rPr>
            </w:pPr>
            <w:r w:rsidRPr="00B07BBB">
              <w:rPr>
                <w:rFonts w:ascii="Arial" w:hAnsi="Arial" w:cs="Arial"/>
                <w:sz w:val="22"/>
                <w:szCs w:val="22"/>
                <w:lang w:val="fi-FI"/>
              </w:rPr>
              <w:t>Minkkinen Olli vpj</w:t>
            </w:r>
            <w:r w:rsidR="00483721" w:rsidRPr="00B07BBB">
              <w:rPr>
                <w:rFonts w:ascii="Arial" w:hAnsi="Arial" w:cs="Arial"/>
                <w:sz w:val="22"/>
                <w:szCs w:val="22"/>
                <w:lang w:val="fi-FI"/>
              </w:rPr>
              <w:t>.</w:t>
            </w:r>
          </w:p>
          <w:p w14:paraId="1616693F" w14:textId="77777777" w:rsidR="00483721" w:rsidRPr="00B07BBB" w:rsidRDefault="001D34D0" w:rsidP="003F1763">
            <w:pPr>
              <w:spacing w:line="276" w:lineRule="auto"/>
              <w:rPr>
                <w:rFonts w:ascii="Arial" w:hAnsi="Arial" w:cs="Arial"/>
                <w:sz w:val="22"/>
                <w:szCs w:val="22"/>
                <w:lang w:val="fi-FI"/>
              </w:rPr>
            </w:pPr>
            <w:r w:rsidRPr="00B07BBB">
              <w:rPr>
                <w:rFonts w:ascii="Arial" w:hAnsi="Arial" w:cs="Arial"/>
                <w:sz w:val="22"/>
                <w:szCs w:val="22"/>
                <w:lang w:val="fi-FI"/>
              </w:rPr>
              <w:t>Jäntti Eeva</w:t>
            </w:r>
          </w:p>
          <w:p w14:paraId="74D05EA4" w14:textId="77777777" w:rsidR="00FF2E83" w:rsidRPr="00B07BBB" w:rsidRDefault="00FF2E83" w:rsidP="003F1763">
            <w:pPr>
              <w:spacing w:line="276" w:lineRule="auto"/>
              <w:rPr>
                <w:rFonts w:ascii="Arial" w:hAnsi="Arial" w:cs="Arial"/>
                <w:sz w:val="22"/>
                <w:szCs w:val="22"/>
                <w:lang w:val="fi-FI"/>
              </w:rPr>
            </w:pPr>
            <w:r w:rsidRPr="00B07BBB">
              <w:rPr>
                <w:rFonts w:ascii="Arial" w:hAnsi="Arial" w:cs="Arial"/>
                <w:sz w:val="22"/>
                <w:szCs w:val="22"/>
                <w:lang w:val="fi-FI"/>
              </w:rPr>
              <w:t>Mantere Hanne</w:t>
            </w:r>
          </w:p>
          <w:p w14:paraId="78CBA1BA" w14:textId="77777777" w:rsidR="00483721" w:rsidRPr="00B07BBB" w:rsidRDefault="009C4D26" w:rsidP="003F1763">
            <w:pPr>
              <w:spacing w:line="276" w:lineRule="auto"/>
              <w:rPr>
                <w:rFonts w:ascii="Arial" w:hAnsi="Arial" w:cs="Arial"/>
                <w:sz w:val="22"/>
                <w:szCs w:val="22"/>
                <w:lang w:val="fi-FI"/>
              </w:rPr>
            </w:pPr>
            <w:r w:rsidRPr="00B07BBB">
              <w:rPr>
                <w:rFonts w:ascii="Arial" w:hAnsi="Arial" w:cs="Arial"/>
                <w:sz w:val="22"/>
                <w:szCs w:val="22"/>
                <w:lang w:val="fi-FI"/>
              </w:rPr>
              <w:t>Salo Kimmo</w:t>
            </w:r>
          </w:p>
          <w:p w14:paraId="370848FE" w14:textId="77777777" w:rsidR="002D3222" w:rsidRPr="00B07BBB" w:rsidRDefault="002D3222" w:rsidP="003F1763">
            <w:pPr>
              <w:spacing w:line="276" w:lineRule="auto"/>
              <w:rPr>
                <w:rFonts w:ascii="Arial" w:hAnsi="Arial" w:cs="Arial"/>
                <w:sz w:val="22"/>
                <w:szCs w:val="22"/>
                <w:lang w:val="fi-FI"/>
              </w:rPr>
            </w:pPr>
          </w:p>
        </w:tc>
        <w:tc>
          <w:tcPr>
            <w:tcW w:w="851" w:type="dxa"/>
            <w:tcBorders>
              <w:bottom w:val="single" w:sz="8" w:space="0" w:color="000000"/>
            </w:tcBorders>
          </w:tcPr>
          <w:p w14:paraId="53E50BD1" w14:textId="77777777" w:rsidR="00483721" w:rsidRPr="00B07BBB" w:rsidRDefault="00483721" w:rsidP="003F1763">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p>
          <w:p w14:paraId="15033F13" w14:textId="77777777" w:rsidR="00483721" w:rsidRPr="00B07BBB" w:rsidRDefault="00157333" w:rsidP="003F1763">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Pr>
                <w:rFonts w:ascii="Arial" w:hAnsi="Arial" w:cs="Arial"/>
                <w:sz w:val="22"/>
                <w:szCs w:val="22"/>
                <w:lang w:val="fi-FI"/>
              </w:rPr>
              <w:fldChar w:fldCharType="begin">
                <w:ffData>
                  <w:name w:val=""/>
                  <w:enabled/>
                  <w:calcOnExit w:val="0"/>
                  <w:checkBox>
                    <w:sizeAuto/>
                    <w:default w:val="1"/>
                  </w:checkBox>
                </w:ffData>
              </w:fldChar>
            </w:r>
            <w:r>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Pr>
                <w:rFonts w:ascii="Arial" w:hAnsi="Arial" w:cs="Arial"/>
                <w:sz w:val="22"/>
                <w:szCs w:val="22"/>
                <w:lang w:val="fi-FI"/>
              </w:rPr>
              <w:fldChar w:fldCharType="end"/>
            </w:r>
          </w:p>
          <w:p w14:paraId="38976FD4" w14:textId="77777777" w:rsidR="00483721" w:rsidRPr="00B07BBB" w:rsidRDefault="00A018AD" w:rsidP="003F1763">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Pr>
                <w:rFonts w:ascii="Arial" w:hAnsi="Arial" w:cs="Arial"/>
                <w:sz w:val="22"/>
                <w:szCs w:val="22"/>
                <w:lang w:val="fi-FI"/>
              </w:rPr>
              <w:fldChar w:fldCharType="begin">
                <w:ffData>
                  <w:name w:val=""/>
                  <w:enabled/>
                  <w:calcOnExit w:val="0"/>
                  <w:checkBox>
                    <w:sizeAuto/>
                    <w:default w:val="1"/>
                  </w:checkBox>
                </w:ffData>
              </w:fldChar>
            </w:r>
            <w:r>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Pr>
                <w:rFonts w:ascii="Arial" w:hAnsi="Arial" w:cs="Arial"/>
                <w:sz w:val="22"/>
                <w:szCs w:val="22"/>
                <w:lang w:val="fi-FI"/>
              </w:rPr>
              <w:fldChar w:fldCharType="end"/>
            </w:r>
          </w:p>
          <w:p w14:paraId="24A9ED23" w14:textId="77777777" w:rsidR="00483721" w:rsidRPr="00B07BBB" w:rsidRDefault="00A018AD" w:rsidP="003F1763">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Pr>
                <w:rFonts w:ascii="Arial" w:hAnsi="Arial" w:cs="Arial"/>
                <w:sz w:val="22"/>
                <w:szCs w:val="22"/>
                <w:lang w:val="fi-FI"/>
              </w:rPr>
              <w:fldChar w:fldCharType="begin">
                <w:ffData>
                  <w:name w:val=""/>
                  <w:enabled/>
                  <w:calcOnExit w:val="0"/>
                  <w:checkBox>
                    <w:sizeAuto/>
                    <w:default w:val="1"/>
                  </w:checkBox>
                </w:ffData>
              </w:fldChar>
            </w:r>
            <w:r>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Pr>
                <w:rFonts w:ascii="Arial" w:hAnsi="Arial" w:cs="Arial"/>
                <w:sz w:val="22"/>
                <w:szCs w:val="22"/>
                <w:lang w:val="fi-FI"/>
              </w:rPr>
              <w:fldChar w:fldCharType="end"/>
            </w:r>
          </w:p>
          <w:p w14:paraId="25FB1861" w14:textId="77777777" w:rsidR="00483721" w:rsidRPr="00B07BBB" w:rsidRDefault="00A018AD" w:rsidP="003F1763">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Pr>
                <w:rFonts w:ascii="Arial" w:hAnsi="Arial" w:cs="Arial"/>
                <w:sz w:val="22"/>
                <w:szCs w:val="22"/>
                <w:lang w:val="fi-FI"/>
              </w:rPr>
              <w:fldChar w:fldCharType="begin">
                <w:ffData>
                  <w:name w:val=""/>
                  <w:enabled/>
                  <w:calcOnExit w:val="0"/>
                  <w:checkBox>
                    <w:sizeAuto/>
                    <w:default w:val="1"/>
                  </w:checkBox>
                </w:ffData>
              </w:fldChar>
            </w:r>
            <w:r>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Pr>
                <w:rFonts w:ascii="Arial" w:hAnsi="Arial" w:cs="Arial"/>
                <w:sz w:val="22"/>
                <w:szCs w:val="22"/>
                <w:lang w:val="fi-FI"/>
              </w:rPr>
              <w:fldChar w:fldCharType="end"/>
            </w:r>
          </w:p>
          <w:p w14:paraId="2CE311B6" w14:textId="77777777" w:rsidR="00483721" w:rsidRPr="00B07BBB" w:rsidRDefault="00A018AD" w:rsidP="003F1763">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Pr>
                <w:rFonts w:ascii="Arial" w:hAnsi="Arial" w:cs="Arial"/>
                <w:sz w:val="22"/>
                <w:szCs w:val="22"/>
                <w:lang w:val="fi-FI"/>
              </w:rPr>
              <w:fldChar w:fldCharType="begin">
                <w:ffData>
                  <w:name w:val=""/>
                  <w:enabled/>
                  <w:calcOnExit w:val="0"/>
                  <w:checkBox>
                    <w:sizeAuto/>
                    <w:default w:val="1"/>
                  </w:checkBox>
                </w:ffData>
              </w:fldChar>
            </w:r>
            <w:r>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Pr>
                <w:rFonts w:ascii="Arial" w:hAnsi="Arial" w:cs="Arial"/>
                <w:sz w:val="22"/>
                <w:szCs w:val="22"/>
                <w:lang w:val="fi-FI"/>
              </w:rPr>
              <w:fldChar w:fldCharType="end"/>
            </w:r>
          </w:p>
          <w:p w14:paraId="1E2B501B" w14:textId="77777777" w:rsidR="00483721" w:rsidRPr="00B07BBB" w:rsidRDefault="00483721" w:rsidP="003F1763">
            <w:pPr>
              <w:spacing w:line="276" w:lineRule="auto"/>
              <w:rPr>
                <w:rFonts w:ascii="Arial" w:hAnsi="Arial" w:cs="Arial"/>
                <w:sz w:val="22"/>
                <w:szCs w:val="22"/>
                <w:lang w:val="fi-FI"/>
              </w:rPr>
            </w:pPr>
          </w:p>
        </w:tc>
        <w:tc>
          <w:tcPr>
            <w:tcW w:w="3544" w:type="dxa"/>
            <w:gridSpan w:val="4"/>
            <w:tcBorders>
              <w:bottom w:val="single" w:sz="8" w:space="0" w:color="000000"/>
            </w:tcBorders>
          </w:tcPr>
          <w:p w14:paraId="7EACDF3E" w14:textId="77777777" w:rsidR="00483721" w:rsidRPr="00B07BBB" w:rsidRDefault="00483721" w:rsidP="003F1763">
            <w:pPr>
              <w:spacing w:line="276" w:lineRule="auto"/>
              <w:rPr>
                <w:rFonts w:ascii="Arial" w:hAnsi="Arial" w:cs="Arial"/>
                <w:sz w:val="22"/>
                <w:szCs w:val="22"/>
                <w:lang w:val="fi-FI"/>
              </w:rPr>
            </w:pPr>
          </w:p>
          <w:p w14:paraId="48FD39A5" w14:textId="77777777" w:rsidR="00483721" w:rsidRPr="00B07BBB" w:rsidRDefault="001D34D0" w:rsidP="003F1763">
            <w:pPr>
              <w:spacing w:line="276" w:lineRule="auto"/>
              <w:rPr>
                <w:rFonts w:ascii="Arial" w:hAnsi="Arial" w:cs="Arial"/>
                <w:sz w:val="22"/>
                <w:szCs w:val="22"/>
                <w:lang w:val="fi-FI"/>
              </w:rPr>
            </w:pPr>
            <w:r w:rsidRPr="00B07BBB">
              <w:rPr>
                <w:rFonts w:ascii="Arial" w:hAnsi="Arial" w:cs="Arial"/>
                <w:sz w:val="22"/>
                <w:szCs w:val="22"/>
                <w:lang w:val="fi-FI"/>
              </w:rPr>
              <w:t>Koskinen Jaana</w:t>
            </w:r>
          </w:p>
          <w:p w14:paraId="35994CFA" w14:textId="77777777" w:rsidR="00483721" w:rsidRPr="00B07BBB" w:rsidRDefault="00FF2E83" w:rsidP="003F1763">
            <w:pPr>
              <w:spacing w:line="276" w:lineRule="auto"/>
              <w:rPr>
                <w:rFonts w:ascii="Arial" w:hAnsi="Arial" w:cs="Arial"/>
                <w:sz w:val="22"/>
                <w:szCs w:val="22"/>
                <w:lang w:val="fi-FI"/>
              </w:rPr>
            </w:pPr>
            <w:r w:rsidRPr="00B07BBB">
              <w:rPr>
                <w:rFonts w:ascii="Arial" w:hAnsi="Arial" w:cs="Arial"/>
                <w:sz w:val="22"/>
                <w:szCs w:val="22"/>
                <w:lang w:val="fi-FI"/>
              </w:rPr>
              <w:t>Kuhmonen Tuomas</w:t>
            </w:r>
          </w:p>
          <w:p w14:paraId="552AEB16" w14:textId="77777777" w:rsidR="00483721" w:rsidRPr="00B07BBB" w:rsidRDefault="001D34D0" w:rsidP="003F1763">
            <w:pPr>
              <w:spacing w:line="276" w:lineRule="auto"/>
              <w:rPr>
                <w:rFonts w:ascii="Arial" w:hAnsi="Arial" w:cs="Arial"/>
                <w:sz w:val="22"/>
                <w:szCs w:val="22"/>
                <w:lang w:val="fi-FI"/>
              </w:rPr>
            </w:pPr>
            <w:r w:rsidRPr="00B07BBB">
              <w:rPr>
                <w:rFonts w:ascii="Arial" w:hAnsi="Arial" w:cs="Arial"/>
                <w:sz w:val="22"/>
                <w:szCs w:val="22"/>
                <w:lang w:val="fi-FI"/>
              </w:rPr>
              <w:t>Markkanen Anne</w:t>
            </w:r>
            <w:r w:rsidR="00483721" w:rsidRPr="00B07BBB">
              <w:rPr>
                <w:rFonts w:ascii="Arial" w:hAnsi="Arial" w:cs="Arial"/>
                <w:sz w:val="22"/>
                <w:szCs w:val="22"/>
                <w:lang w:val="fi-FI"/>
              </w:rPr>
              <w:t xml:space="preserve"> </w:t>
            </w:r>
          </w:p>
          <w:p w14:paraId="6A8983C8" w14:textId="77777777" w:rsidR="00483721" w:rsidRPr="00B07BBB" w:rsidRDefault="00FF2E83" w:rsidP="003F1763">
            <w:pPr>
              <w:spacing w:line="276" w:lineRule="auto"/>
              <w:rPr>
                <w:rFonts w:ascii="Arial" w:hAnsi="Arial" w:cs="Arial"/>
                <w:sz w:val="22"/>
                <w:szCs w:val="22"/>
                <w:lang w:val="fi-FI"/>
              </w:rPr>
            </w:pPr>
            <w:r w:rsidRPr="00B07BBB">
              <w:rPr>
                <w:rFonts w:ascii="Arial" w:hAnsi="Arial" w:cs="Arial"/>
                <w:sz w:val="22"/>
                <w:szCs w:val="22"/>
                <w:lang w:val="fi-FI"/>
              </w:rPr>
              <w:t>Huuskonen Anneli</w:t>
            </w:r>
          </w:p>
          <w:p w14:paraId="389172DD" w14:textId="77777777" w:rsidR="00483721" w:rsidRPr="00B07BBB" w:rsidRDefault="00566D14" w:rsidP="003F1763">
            <w:pPr>
              <w:spacing w:line="276" w:lineRule="auto"/>
              <w:rPr>
                <w:rFonts w:ascii="Arial" w:hAnsi="Arial" w:cs="Arial"/>
                <w:sz w:val="22"/>
                <w:szCs w:val="22"/>
                <w:lang w:val="fi-FI"/>
              </w:rPr>
            </w:pPr>
            <w:r>
              <w:rPr>
                <w:rFonts w:ascii="Arial" w:hAnsi="Arial" w:cs="Arial"/>
                <w:sz w:val="22"/>
                <w:szCs w:val="22"/>
                <w:lang w:val="fi-FI"/>
              </w:rPr>
              <w:t>Berg Jari</w:t>
            </w:r>
          </w:p>
        </w:tc>
        <w:tc>
          <w:tcPr>
            <w:tcW w:w="866" w:type="dxa"/>
            <w:tcBorders>
              <w:bottom w:val="single" w:sz="8" w:space="0" w:color="000000"/>
              <w:right w:val="single" w:sz="4" w:space="0" w:color="000000"/>
            </w:tcBorders>
          </w:tcPr>
          <w:p w14:paraId="3EF04EA5" w14:textId="77777777" w:rsidR="00483721" w:rsidRPr="00B07BBB" w:rsidRDefault="00483721" w:rsidP="003F1763">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p>
          <w:p w14:paraId="2405D8EC" w14:textId="77777777" w:rsidR="00483721" w:rsidRPr="00B07BBB" w:rsidRDefault="00483721" w:rsidP="003F1763">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sidRPr="00B07BBB">
              <w:rPr>
                <w:rFonts w:ascii="Arial" w:hAnsi="Arial" w:cs="Arial"/>
                <w:sz w:val="22"/>
                <w:szCs w:val="22"/>
                <w:lang w:val="fi-FI"/>
              </w:rPr>
              <w:fldChar w:fldCharType="begin">
                <w:ffData>
                  <w:name w:val=""/>
                  <w:enabled/>
                  <w:calcOnExit w:val="0"/>
                  <w:checkBox>
                    <w:sizeAuto/>
                    <w:default w:val="0"/>
                  </w:checkBox>
                </w:ffData>
              </w:fldChar>
            </w:r>
            <w:r w:rsidRPr="00B07BBB">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sidRPr="00B07BBB">
              <w:rPr>
                <w:rFonts w:ascii="Arial" w:hAnsi="Arial" w:cs="Arial"/>
                <w:sz w:val="22"/>
                <w:szCs w:val="22"/>
                <w:lang w:val="fi-FI"/>
              </w:rPr>
              <w:fldChar w:fldCharType="end"/>
            </w:r>
          </w:p>
          <w:p w14:paraId="0F5FAC6E" w14:textId="77777777" w:rsidR="00483721" w:rsidRPr="00B07BBB" w:rsidRDefault="00483721" w:rsidP="003F1763">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sidRPr="00B07BBB">
              <w:rPr>
                <w:rFonts w:ascii="Arial" w:hAnsi="Arial" w:cs="Arial"/>
                <w:sz w:val="22"/>
                <w:szCs w:val="22"/>
                <w:lang w:val="fi-FI"/>
              </w:rPr>
              <w:fldChar w:fldCharType="begin">
                <w:ffData>
                  <w:name w:val=""/>
                  <w:enabled/>
                  <w:calcOnExit w:val="0"/>
                  <w:checkBox>
                    <w:sizeAuto/>
                    <w:default w:val="0"/>
                  </w:checkBox>
                </w:ffData>
              </w:fldChar>
            </w:r>
            <w:r w:rsidRPr="00B07BBB">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sidRPr="00B07BBB">
              <w:rPr>
                <w:rFonts w:ascii="Arial" w:hAnsi="Arial" w:cs="Arial"/>
                <w:sz w:val="22"/>
                <w:szCs w:val="22"/>
                <w:lang w:val="fi-FI"/>
              </w:rPr>
              <w:fldChar w:fldCharType="end"/>
            </w:r>
          </w:p>
          <w:p w14:paraId="6466B181" w14:textId="77777777" w:rsidR="00483721" w:rsidRPr="00B07BBB" w:rsidRDefault="00F813EA" w:rsidP="003F1763">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sidRPr="00B07BBB">
              <w:rPr>
                <w:rFonts w:ascii="Arial" w:hAnsi="Arial" w:cs="Arial"/>
                <w:sz w:val="22"/>
                <w:szCs w:val="22"/>
                <w:lang w:val="fi-FI"/>
              </w:rPr>
              <w:fldChar w:fldCharType="begin">
                <w:ffData>
                  <w:name w:val=""/>
                  <w:enabled/>
                  <w:calcOnExit w:val="0"/>
                  <w:checkBox>
                    <w:sizeAuto/>
                    <w:default w:val="0"/>
                  </w:checkBox>
                </w:ffData>
              </w:fldChar>
            </w:r>
            <w:r w:rsidRPr="00B07BBB">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sidRPr="00B07BBB">
              <w:rPr>
                <w:rFonts w:ascii="Arial" w:hAnsi="Arial" w:cs="Arial"/>
                <w:sz w:val="22"/>
                <w:szCs w:val="22"/>
                <w:lang w:val="fi-FI"/>
              </w:rPr>
              <w:fldChar w:fldCharType="end"/>
            </w:r>
          </w:p>
          <w:p w14:paraId="52B48EE2" w14:textId="77777777" w:rsidR="00483721" w:rsidRPr="00B07BBB" w:rsidRDefault="009C4D26" w:rsidP="003F1763">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sidRPr="00B07BBB">
              <w:rPr>
                <w:rFonts w:ascii="Arial" w:hAnsi="Arial" w:cs="Arial"/>
                <w:sz w:val="22"/>
                <w:szCs w:val="22"/>
                <w:lang w:val="fi-FI"/>
              </w:rPr>
              <w:fldChar w:fldCharType="begin">
                <w:ffData>
                  <w:name w:val=""/>
                  <w:enabled/>
                  <w:calcOnExit w:val="0"/>
                  <w:checkBox>
                    <w:sizeAuto/>
                    <w:default w:val="0"/>
                  </w:checkBox>
                </w:ffData>
              </w:fldChar>
            </w:r>
            <w:r w:rsidRPr="00B07BBB">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sidRPr="00B07BBB">
              <w:rPr>
                <w:rFonts w:ascii="Arial" w:hAnsi="Arial" w:cs="Arial"/>
                <w:sz w:val="22"/>
                <w:szCs w:val="22"/>
                <w:lang w:val="fi-FI"/>
              </w:rPr>
              <w:fldChar w:fldCharType="end"/>
            </w:r>
          </w:p>
          <w:p w14:paraId="73DA58F4" w14:textId="77777777" w:rsidR="00483721" w:rsidRPr="00B07BBB" w:rsidRDefault="00483721" w:rsidP="003F1763">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sidRPr="00B07BBB">
              <w:rPr>
                <w:rFonts w:ascii="Arial" w:hAnsi="Arial" w:cs="Arial"/>
                <w:sz w:val="22"/>
                <w:szCs w:val="22"/>
                <w:lang w:val="fi-FI"/>
              </w:rPr>
              <w:fldChar w:fldCharType="begin">
                <w:ffData>
                  <w:name w:val=""/>
                  <w:enabled/>
                  <w:calcOnExit w:val="0"/>
                  <w:checkBox>
                    <w:sizeAuto/>
                    <w:default w:val="0"/>
                  </w:checkBox>
                </w:ffData>
              </w:fldChar>
            </w:r>
            <w:r w:rsidRPr="00B07BBB">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sidRPr="00B07BBB">
              <w:rPr>
                <w:rFonts w:ascii="Arial" w:hAnsi="Arial" w:cs="Arial"/>
                <w:sz w:val="22"/>
                <w:szCs w:val="22"/>
                <w:lang w:val="fi-FI"/>
              </w:rPr>
              <w:fldChar w:fldCharType="end"/>
            </w:r>
          </w:p>
          <w:p w14:paraId="1A937537" w14:textId="77777777" w:rsidR="00483721" w:rsidRPr="00B07BBB" w:rsidRDefault="00483721" w:rsidP="003F1763">
            <w:pPr>
              <w:spacing w:line="276" w:lineRule="auto"/>
              <w:rPr>
                <w:rFonts w:ascii="Arial" w:hAnsi="Arial" w:cs="Arial"/>
                <w:sz w:val="22"/>
                <w:szCs w:val="22"/>
                <w:lang w:val="fi-FI"/>
              </w:rPr>
            </w:pPr>
          </w:p>
        </w:tc>
      </w:tr>
      <w:tr w:rsidR="00483721" w14:paraId="421A0763" w14:textId="77777777" w:rsidTr="008F1F3F">
        <w:trPr>
          <w:trHeight w:val="374"/>
        </w:trPr>
        <w:tc>
          <w:tcPr>
            <w:tcW w:w="2250" w:type="dxa"/>
            <w:vMerge w:val="restart"/>
            <w:tcBorders>
              <w:top w:val="single" w:sz="7" w:space="0" w:color="000000"/>
              <w:left w:val="single" w:sz="4" w:space="0" w:color="000000"/>
              <w:right w:val="single" w:sz="8" w:space="0" w:color="000000"/>
            </w:tcBorders>
          </w:tcPr>
          <w:p w14:paraId="14CCF6FD" w14:textId="77777777" w:rsidR="00483721" w:rsidRPr="00E10046" w:rsidRDefault="00483721" w:rsidP="00483721">
            <w:pPr>
              <w:spacing w:line="163" w:lineRule="exact"/>
              <w:rPr>
                <w:rFonts w:ascii="Arial" w:hAnsi="Arial" w:cs="Arial"/>
                <w:sz w:val="16"/>
                <w:szCs w:val="16"/>
                <w:lang w:val="fi-FI"/>
              </w:rPr>
            </w:pPr>
          </w:p>
          <w:p w14:paraId="162BFC96" w14:textId="77777777" w:rsidR="00483721" w:rsidRPr="00E10046" w:rsidRDefault="00483721" w:rsidP="00483721">
            <w:pPr>
              <w:widowControl/>
              <w:tabs>
                <w:tab w:val="left" w:pos="-26"/>
                <w:tab w:val="left" w:pos="540"/>
                <w:tab w:val="left" w:pos="1106"/>
                <w:tab w:val="left" w:pos="1673"/>
                <w:tab w:val="left" w:pos="2239"/>
                <w:tab w:val="left" w:pos="2806"/>
                <w:tab w:val="left" w:pos="3191"/>
                <w:tab w:val="left" w:pos="3938"/>
                <w:tab w:val="left" w:pos="4091"/>
                <w:tab w:val="left" w:pos="4541"/>
                <w:tab w:val="left" w:pos="5638"/>
                <w:tab w:val="left" w:pos="6204"/>
                <w:tab w:val="left" w:pos="6944"/>
                <w:tab w:val="left" w:pos="7337"/>
                <w:tab w:val="left" w:pos="7601"/>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MUUT SAAPUVIL</w:t>
            </w:r>
            <w:r w:rsidRPr="00E10046">
              <w:rPr>
                <w:rFonts w:ascii="Arial" w:hAnsi="Arial" w:cs="Arial"/>
                <w:sz w:val="16"/>
                <w:szCs w:val="16"/>
                <w:lang w:val="fi-FI"/>
              </w:rPr>
              <w:softHyphen/>
              <w:t xml:space="preserve">LA </w:t>
            </w:r>
          </w:p>
          <w:p w14:paraId="3085D492" w14:textId="77777777" w:rsidR="00483721" w:rsidRPr="00E10046" w:rsidRDefault="00483721" w:rsidP="00483721">
            <w:pPr>
              <w:widowControl/>
              <w:tabs>
                <w:tab w:val="left" w:pos="-26"/>
                <w:tab w:val="left" w:pos="540"/>
                <w:tab w:val="left" w:pos="1106"/>
                <w:tab w:val="left" w:pos="1673"/>
                <w:tab w:val="left" w:pos="2239"/>
                <w:tab w:val="left" w:pos="2806"/>
                <w:tab w:val="left" w:pos="3191"/>
                <w:tab w:val="left" w:pos="3938"/>
                <w:tab w:val="left" w:pos="4091"/>
                <w:tab w:val="left" w:pos="4541"/>
                <w:tab w:val="left" w:pos="5638"/>
                <w:tab w:val="left" w:pos="6204"/>
                <w:tab w:val="left" w:pos="6944"/>
                <w:tab w:val="left" w:pos="7337"/>
                <w:tab w:val="left" w:pos="7601"/>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OLLEET</w:t>
            </w:r>
          </w:p>
          <w:p w14:paraId="1938A2DC" w14:textId="77777777" w:rsidR="00483721" w:rsidRPr="00E10046" w:rsidRDefault="00483721" w:rsidP="00483721">
            <w:pPr>
              <w:widowControl/>
              <w:tabs>
                <w:tab w:val="left" w:pos="-26"/>
                <w:tab w:val="left" w:pos="540"/>
                <w:tab w:val="left" w:pos="1106"/>
                <w:tab w:val="left" w:pos="1673"/>
                <w:tab w:val="left" w:pos="2239"/>
                <w:tab w:val="left" w:pos="2806"/>
                <w:tab w:val="left" w:pos="3191"/>
                <w:tab w:val="left" w:pos="3938"/>
                <w:tab w:val="left" w:pos="4091"/>
                <w:tab w:val="left" w:pos="4541"/>
                <w:tab w:val="left" w:pos="5638"/>
                <w:tab w:val="left" w:pos="6204"/>
                <w:tab w:val="left" w:pos="6944"/>
                <w:tab w:val="left" w:pos="7337"/>
                <w:tab w:val="left" w:pos="7601"/>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(ja läsnäolon pe</w:t>
            </w:r>
            <w:r w:rsidRPr="00E10046">
              <w:rPr>
                <w:rFonts w:ascii="Arial" w:hAnsi="Arial" w:cs="Arial"/>
                <w:sz w:val="16"/>
                <w:szCs w:val="16"/>
                <w:lang w:val="fi-FI"/>
              </w:rPr>
              <w:softHyphen/>
              <w:t>ruste)</w:t>
            </w:r>
          </w:p>
        </w:tc>
        <w:tc>
          <w:tcPr>
            <w:tcW w:w="4580" w:type="dxa"/>
            <w:gridSpan w:val="4"/>
            <w:tcBorders>
              <w:top w:val="single" w:sz="8" w:space="0" w:color="000000"/>
              <w:left w:val="single" w:sz="8" w:space="0" w:color="000000"/>
            </w:tcBorders>
          </w:tcPr>
          <w:p w14:paraId="2CCC7FC8" w14:textId="77777777" w:rsidR="00483721"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sz w:val="22"/>
                <w:szCs w:val="22"/>
                <w:lang w:val="fi-FI"/>
              </w:rPr>
            </w:pPr>
          </w:p>
        </w:tc>
        <w:tc>
          <w:tcPr>
            <w:tcW w:w="3969" w:type="dxa"/>
            <w:gridSpan w:val="4"/>
            <w:tcBorders>
              <w:top w:val="single" w:sz="8" w:space="0" w:color="000000"/>
              <w:right w:val="single" w:sz="4" w:space="0" w:color="000000"/>
            </w:tcBorders>
          </w:tcPr>
          <w:p w14:paraId="3C4ED56D" w14:textId="77777777" w:rsidR="00483721" w:rsidRDefault="00483721" w:rsidP="00483721">
            <w:pPr>
              <w:spacing w:line="163" w:lineRule="exact"/>
              <w:rPr>
                <w:rFonts w:ascii="Univers" w:hAnsi="Univers" w:cs="Univers"/>
                <w:sz w:val="16"/>
                <w:szCs w:val="16"/>
                <w:lang w:val="fi-FI"/>
              </w:rPr>
            </w:pPr>
          </w:p>
          <w:p w14:paraId="375E9229" w14:textId="77777777" w:rsidR="00483721" w:rsidRPr="007518A7"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ind w:left="5057" w:hanging="5083"/>
              <w:rPr>
                <w:sz w:val="20"/>
                <w:szCs w:val="20"/>
                <w:lang w:val="fi-FI"/>
              </w:rPr>
            </w:pPr>
            <w:r>
              <w:rPr>
                <w:sz w:val="20"/>
                <w:szCs w:val="20"/>
                <w:lang w:val="fi-FI"/>
              </w:rPr>
              <w:t>Paikalla:</w:t>
            </w:r>
            <w:r>
              <w:rPr>
                <w:sz w:val="22"/>
                <w:szCs w:val="22"/>
                <w:lang w:val="fi-FI"/>
              </w:rPr>
              <w:tab/>
            </w:r>
            <w:r>
              <w:rPr>
                <w:sz w:val="22"/>
                <w:szCs w:val="22"/>
                <w:lang w:val="fi-FI"/>
              </w:rPr>
              <w:tab/>
            </w:r>
            <w:r>
              <w:rPr>
                <w:sz w:val="22"/>
                <w:szCs w:val="22"/>
                <w:lang w:val="fi-FI"/>
              </w:rPr>
              <w:tab/>
            </w:r>
            <w:r>
              <w:rPr>
                <w:sz w:val="22"/>
                <w:szCs w:val="22"/>
                <w:lang w:val="fi-FI"/>
              </w:rPr>
              <w:tab/>
              <w:t xml:space="preserve"> </w:t>
            </w:r>
          </w:p>
        </w:tc>
      </w:tr>
      <w:tr w:rsidR="00483721" w:rsidRPr="004B6110" w14:paraId="265B2399" w14:textId="77777777" w:rsidTr="008F1F3F">
        <w:trPr>
          <w:trHeight w:val="1476"/>
        </w:trPr>
        <w:tc>
          <w:tcPr>
            <w:tcW w:w="2250" w:type="dxa"/>
            <w:vMerge/>
            <w:tcBorders>
              <w:left w:val="single" w:sz="4" w:space="0" w:color="000000"/>
              <w:bottom w:val="single" w:sz="6" w:space="0" w:color="FFFFFF"/>
              <w:right w:val="single" w:sz="8" w:space="0" w:color="000000"/>
            </w:tcBorders>
          </w:tcPr>
          <w:p w14:paraId="7B9A284B" w14:textId="77777777" w:rsidR="00483721" w:rsidRPr="00E10046" w:rsidRDefault="00483721" w:rsidP="00483721">
            <w:pPr>
              <w:spacing w:line="163" w:lineRule="exact"/>
              <w:rPr>
                <w:rFonts w:ascii="Arial" w:hAnsi="Arial" w:cs="Arial"/>
                <w:sz w:val="16"/>
                <w:szCs w:val="16"/>
                <w:lang w:val="fi-FI"/>
              </w:rPr>
            </w:pPr>
          </w:p>
        </w:tc>
        <w:tc>
          <w:tcPr>
            <w:tcW w:w="5006" w:type="dxa"/>
            <w:gridSpan w:val="5"/>
            <w:tcBorders>
              <w:left w:val="single" w:sz="8" w:space="0" w:color="000000"/>
              <w:bottom w:val="single" w:sz="6" w:space="0" w:color="FFFFFF"/>
            </w:tcBorders>
          </w:tcPr>
          <w:p w14:paraId="6408C273" w14:textId="77777777" w:rsidR="001F102B" w:rsidRPr="00B07BBB" w:rsidRDefault="001F102B"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p>
          <w:p w14:paraId="3F18A3B3" w14:textId="77777777" w:rsidR="001F102B" w:rsidRPr="00B07BBB" w:rsidRDefault="001D34D0"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ind w:left="5057" w:hanging="5083"/>
              <w:rPr>
                <w:rFonts w:ascii="Arial" w:hAnsi="Arial" w:cs="Arial"/>
                <w:sz w:val="22"/>
                <w:szCs w:val="22"/>
                <w:lang w:val="fi-FI"/>
              </w:rPr>
            </w:pPr>
            <w:r w:rsidRPr="00B07BBB">
              <w:rPr>
                <w:rFonts w:ascii="Arial" w:hAnsi="Arial" w:cs="Arial"/>
                <w:sz w:val="22"/>
                <w:szCs w:val="22"/>
                <w:lang w:val="fi-FI"/>
              </w:rPr>
              <w:t>Huttunen Esko</w:t>
            </w:r>
            <w:r w:rsidR="001F102B" w:rsidRPr="00B07BBB">
              <w:rPr>
                <w:rFonts w:ascii="Arial" w:hAnsi="Arial" w:cs="Arial"/>
                <w:sz w:val="22"/>
                <w:szCs w:val="22"/>
                <w:lang w:val="fi-FI"/>
              </w:rPr>
              <w:t>, khall pj.</w:t>
            </w:r>
          </w:p>
          <w:p w14:paraId="2F4CCF6A" w14:textId="77777777" w:rsidR="00483721" w:rsidRPr="00B07BBB" w:rsidRDefault="00F813EA"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ind w:left="5057" w:hanging="5083"/>
              <w:rPr>
                <w:rFonts w:ascii="Arial" w:hAnsi="Arial" w:cs="Arial"/>
                <w:sz w:val="22"/>
                <w:szCs w:val="22"/>
                <w:lang w:val="fi-FI"/>
              </w:rPr>
            </w:pPr>
            <w:r w:rsidRPr="00B07BBB">
              <w:rPr>
                <w:rFonts w:ascii="Arial" w:hAnsi="Arial" w:cs="Arial"/>
                <w:sz w:val="22"/>
                <w:szCs w:val="22"/>
                <w:lang w:val="fi-FI"/>
              </w:rPr>
              <w:t>Harmokivi Pia</w:t>
            </w:r>
            <w:r w:rsidR="00483721" w:rsidRPr="00B07BBB">
              <w:rPr>
                <w:rFonts w:ascii="Arial" w:hAnsi="Arial" w:cs="Arial"/>
                <w:sz w:val="22"/>
                <w:szCs w:val="22"/>
                <w:lang w:val="fi-FI"/>
              </w:rPr>
              <w:t>, kunnanjohtaja</w:t>
            </w:r>
          </w:p>
          <w:p w14:paraId="30BDD0A1" w14:textId="77777777" w:rsidR="00483721" w:rsidRPr="00B07BBB" w:rsidRDefault="00483721"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ind w:left="5057" w:hanging="5083"/>
              <w:rPr>
                <w:rFonts w:ascii="Arial" w:hAnsi="Arial" w:cs="Arial"/>
                <w:sz w:val="22"/>
                <w:szCs w:val="22"/>
                <w:lang w:val="fi-FI"/>
              </w:rPr>
            </w:pPr>
            <w:r w:rsidRPr="00B07BBB">
              <w:rPr>
                <w:rFonts w:ascii="Arial" w:hAnsi="Arial" w:cs="Arial"/>
                <w:sz w:val="22"/>
                <w:szCs w:val="22"/>
                <w:lang w:val="fi-FI"/>
              </w:rPr>
              <w:t>Ruuskanen Jaana, esittelijä</w:t>
            </w:r>
          </w:p>
          <w:p w14:paraId="7CF97006" w14:textId="77777777" w:rsidR="00483721" w:rsidRPr="00B07BBB" w:rsidRDefault="00483721"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ind w:left="5057" w:hanging="5083"/>
              <w:rPr>
                <w:rFonts w:ascii="Arial" w:hAnsi="Arial" w:cs="Arial"/>
                <w:sz w:val="22"/>
                <w:szCs w:val="22"/>
                <w:lang w:val="fi-FI"/>
              </w:rPr>
            </w:pPr>
            <w:r w:rsidRPr="00B07BBB">
              <w:rPr>
                <w:rFonts w:ascii="Arial" w:hAnsi="Arial" w:cs="Arial"/>
                <w:sz w:val="22"/>
                <w:szCs w:val="22"/>
                <w:lang w:val="fi-FI"/>
              </w:rPr>
              <w:t>Laitinen Uolevi, khall edustaja</w:t>
            </w:r>
          </w:p>
          <w:p w14:paraId="084B9796" w14:textId="77777777" w:rsidR="00483721" w:rsidRPr="00B07BBB" w:rsidRDefault="003D2754"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sidRPr="00B07BBB">
              <w:rPr>
                <w:rFonts w:ascii="Arial" w:hAnsi="Arial" w:cs="Arial"/>
                <w:sz w:val="22"/>
                <w:szCs w:val="22"/>
                <w:lang w:val="fi-FI"/>
              </w:rPr>
              <w:t>Mäki,</w:t>
            </w:r>
            <w:r w:rsidR="001C224C">
              <w:rPr>
                <w:rFonts w:ascii="Arial" w:hAnsi="Arial" w:cs="Arial"/>
                <w:sz w:val="22"/>
                <w:szCs w:val="22"/>
                <w:lang w:val="fi-FI"/>
              </w:rPr>
              <w:t xml:space="preserve"> Erik,</w:t>
            </w:r>
            <w:r w:rsidRPr="00B07BBB">
              <w:rPr>
                <w:rFonts w:ascii="Arial" w:hAnsi="Arial" w:cs="Arial"/>
                <w:sz w:val="22"/>
                <w:szCs w:val="22"/>
                <w:lang w:val="fi-FI"/>
              </w:rPr>
              <w:t xml:space="preserve"> nuorisovaltuuston edustaja</w:t>
            </w:r>
          </w:p>
          <w:p w14:paraId="5702FD47" w14:textId="77777777" w:rsidR="003D2754" w:rsidRPr="00B07BBB" w:rsidRDefault="003D2754"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p>
        </w:tc>
        <w:tc>
          <w:tcPr>
            <w:tcW w:w="3543" w:type="dxa"/>
            <w:gridSpan w:val="3"/>
            <w:tcBorders>
              <w:bottom w:val="single" w:sz="6" w:space="0" w:color="FFFFFF"/>
              <w:right w:val="single" w:sz="4" w:space="0" w:color="000000"/>
            </w:tcBorders>
          </w:tcPr>
          <w:p w14:paraId="28BB77F1" w14:textId="77777777" w:rsidR="00483721" w:rsidRPr="00B07BBB" w:rsidRDefault="00483721"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p>
          <w:p w14:paraId="3AF528A6" w14:textId="77777777" w:rsidR="00483721" w:rsidRPr="00B07BBB" w:rsidRDefault="009D360B"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Pr>
                <w:rFonts w:ascii="Arial" w:hAnsi="Arial" w:cs="Arial"/>
                <w:sz w:val="22"/>
                <w:szCs w:val="22"/>
                <w:lang w:val="fi-FI"/>
              </w:rPr>
              <w:fldChar w:fldCharType="begin">
                <w:ffData>
                  <w:name w:val=""/>
                  <w:enabled/>
                  <w:calcOnExit w:val="0"/>
                  <w:checkBox>
                    <w:sizeAuto/>
                    <w:default w:val="0"/>
                  </w:checkBox>
                </w:ffData>
              </w:fldChar>
            </w:r>
            <w:r>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Pr>
                <w:rFonts w:ascii="Arial" w:hAnsi="Arial" w:cs="Arial"/>
                <w:sz w:val="22"/>
                <w:szCs w:val="22"/>
                <w:lang w:val="fi-FI"/>
              </w:rPr>
              <w:fldChar w:fldCharType="end"/>
            </w:r>
            <w:r w:rsidR="00A346BB">
              <w:rPr>
                <w:rFonts w:ascii="Arial" w:hAnsi="Arial" w:cs="Arial"/>
                <w:sz w:val="22"/>
                <w:szCs w:val="22"/>
                <w:lang w:val="fi-FI"/>
              </w:rPr>
              <w:t xml:space="preserve"> </w:t>
            </w:r>
          </w:p>
          <w:p w14:paraId="6A2548CF" w14:textId="77777777" w:rsidR="00483721" w:rsidRPr="00B07BBB" w:rsidRDefault="009D360B"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Pr>
                <w:rFonts w:ascii="Arial" w:hAnsi="Arial" w:cs="Arial"/>
                <w:sz w:val="22"/>
                <w:szCs w:val="22"/>
                <w:lang w:val="fi-FI"/>
              </w:rPr>
              <w:fldChar w:fldCharType="begin">
                <w:ffData>
                  <w:name w:val=""/>
                  <w:enabled/>
                  <w:calcOnExit w:val="0"/>
                  <w:checkBox>
                    <w:sizeAuto/>
                    <w:default w:val="0"/>
                  </w:checkBox>
                </w:ffData>
              </w:fldChar>
            </w:r>
            <w:r>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Pr>
                <w:rFonts w:ascii="Arial" w:hAnsi="Arial" w:cs="Arial"/>
                <w:sz w:val="22"/>
                <w:szCs w:val="22"/>
                <w:lang w:val="fi-FI"/>
              </w:rPr>
              <w:fldChar w:fldCharType="end"/>
            </w:r>
          </w:p>
          <w:p w14:paraId="33672B9B" w14:textId="77777777" w:rsidR="00483721" w:rsidRPr="00B07BBB" w:rsidRDefault="00157333"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Pr>
                <w:rFonts w:ascii="Arial" w:hAnsi="Arial" w:cs="Arial"/>
                <w:sz w:val="22"/>
                <w:szCs w:val="22"/>
                <w:lang w:val="fi-FI"/>
              </w:rPr>
              <w:fldChar w:fldCharType="begin">
                <w:ffData>
                  <w:name w:val=""/>
                  <w:enabled/>
                  <w:calcOnExit w:val="0"/>
                  <w:checkBox>
                    <w:sizeAuto/>
                    <w:default w:val="1"/>
                  </w:checkBox>
                </w:ffData>
              </w:fldChar>
            </w:r>
            <w:r>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Pr>
                <w:rFonts w:ascii="Arial" w:hAnsi="Arial" w:cs="Arial"/>
                <w:sz w:val="22"/>
                <w:szCs w:val="22"/>
                <w:lang w:val="fi-FI"/>
              </w:rPr>
              <w:fldChar w:fldCharType="end"/>
            </w:r>
          </w:p>
          <w:p w14:paraId="18009D32" w14:textId="77777777" w:rsidR="00483721" w:rsidRPr="00B07BBB" w:rsidRDefault="00A018AD"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Pr>
                <w:rFonts w:ascii="Arial" w:hAnsi="Arial" w:cs="Arial"/>
                <w:sz w:val="22"/>
                <w:szCs w:val="22"/>
                <w:lang w:val="fi-FI"/>
              </w:rPr>
              <w:fldChar w:fldCharType="begin">
                <w:ffData>
                  <w:name w:val=""/>
                  <w:enabled/>
                  <w:calcOnExit w:val="0"/>
                  <w:checkBox>
                    <w:sizeAuto/>
                    <w:default w:val="1"/>
                  </w:checkBox>
                </w:ffData>
              </w:fldChar>
            </w:r>
            <w:r>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Pr>
                <w:rFonts w:ascii="Arial" w:hAnsi="Arial" w:cs="Arial"/>
                <w:sz w:val="22"/>
                <w:szCs w:val="22"/>
                <w:lang w:val="fi-FI"/>
              </w:rPr>
              <w:fldChar w:fldCharType="end"/>
            </w:r>
          </w:p>
          <w:p w14:paraId="6A9B505E" w14:textId="77777777" w:rsidR="00483721" w:rsidRPr="00B07BBB" w:rsidRDefault="00636D1E"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Pr>
                <w:rFonts w:ascii="Arial" w:hAnsi="Arial" w:cs="Arial"/>
                <w:sz w:val="22"/>
                <w:szCs w:val="22"/>
                <w:lang w:val="fi-FI"/>
              </w:rPr>
              <w:fldChar w:fldCharType="begin">
                <w:ffData>
                  <w:name w:val=""/>
                  <w:enabled/>
                  <w:calcOnExit w:val="0"/>
                  <w:checkBox>
                    <w:sizeAuto/>
                    <w:default w:val="0"/>
                  </w:checkBox>
                </w:ffData>
              </w:fldChar>
            </w:r>
            <w:r>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Pr>
                <w:rFonts w:ascii="Arial" w:hAnsi="Arial" w:cs="Arial"/>
                <w:sz w:val="22"/>
                <w:szCs w:val="22"/>
                <w:lang w:val="fi-FI"/>
              </w:rPr>
              <w:fldChar w:fldCharType="end"/>
            </w:r>
            <w:r w:rsidR="00483721" w:rsidRPr="00B07BBB">
              <w:rPr>
                <w:rFonts w:ascii="Arial" w:hAnsi="Arial" w:cs="Arial"/>
                <w:sz w:val="22"/>
                <w:szCs w:val="22"/>
                <w:lang w:val="fi-FI"/>
              </w:rPr>
              <w:t xml:space="preserve"> </w:t>
            </w:r>
          </w:p>
          <w:p w14:paraId="636711BE" w14:textId="77777777" w:rsidR="003D2754" w:rsidRPr="00B07BBB" w:rsidRDefault="009D360B" w:rsidP="00B07BBB">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line="276" w:lineRule="auto"/>
              <w:rPr>
                <w:rFonts w:ascii="Arial" w:hAnsi="Arial" w:cs="Arial"/>
                <w:sz w:val="22"/>
                <w:szCs w:val="22"/>
                <w:lang w:val="fi-FI"/>
              </w:rPr>
            </w:pPr>
            <w:r>
              <w:rPr>
                <w:rFonts w:ascii="Arial" w:hAnsi="Arial" w:cs="Arial"/>
                <w:sz w:val="22"/>
                <w:szCs w:val="22"/>
                <w:lang w:val="fi-FI"/>
              </w:rPr>
              <w:fldChar w:fldCharType="begin">
                <w:ffData>
                  <w:name w:val=""/>
                  <w:enabled/>
                  <w:calcOnExit w:val="0"/>
                  <w:checkBox>
                    <w:sizeAuto/>
                    <w:default w:val="0"/>
                  </w:checkBox>
                </w:ffData>
              </w:fldChar>
            </w:r>
            <w:r>
              <w:rPr>
                <w:rFonts w:ascii="Arial" w:hAnsi="Arial" w:cs="Arial"/>
                <w:sz w:val="22"/>
                <w:szCs w:val="22"/>
                <w:lang w:val="fi-FI"/>
              </w:rPr>
              <w:instrText xml:space="preserve"> FORMCHECKBOX </w:instrText>
            </w:r>
            <w:r w:rsidR="00523A80">
              <w:rPr>
                <w:rFonts w:ascii="Arial" w:hAnsi="Arial" w:cs="Arial"/>
                <w:sz w:val="22"/>
                <w:szCs w:val="22"/>
                <w:lang w:val="fi-FI"/>
              </w:rPr>
            </w:r>
            <w:r w:rsidR="00523A80">
              <w:rPr>
                <w:rFonts w:ascii="Arial" w:hAnsi="Arial" w:cs="Arial"/>
                <w:sz w:val="22"/>
                <w:szCs w:val="22"/>
                <w:lang w:val="fi-FI"/>
              </w:rPr>
              <w:fldChar w:fldCharType="separate"/>
            </w:r>
            <w:r>
              <w:rPr>
                <w:rFonts w:ascii="Arial" w:hAnsi="Arial" w:cs="Arial"/>
                <w:sz w:val="22"/>
                <w:szCs w:val="22"/>
                <w:lang w:val="fi-FI"/>
              </w:rPr>
              <w:fldChar w:fldCharType="end"/>
            </w:r>
            <w:r w:rsidR="003D2754" w:rsidRPr="00B07BBB">
              <w:rPr>
                <w:rFonts w:ascii="Arial" w:hAnsi="Arial" w:cs="Arial"/>
                <w:sz w:val="22"/>
                <w:szCs w:val="22"/>
                <w:lang w:val="fi-FI"/>
              </w:rPr>
              <w:t xml:space="preserve"> </w:t>
            </w:r>
          </w:p>
          <w:p w14:paraId="04209FF0" w14:textId="77777777" w:rsidR="00483721" w:rsidRPr="00B07BBB" w:rsidRDefault="00483721" w:rsidP="00B07BBB">
            <w:pPr>
              <w:spacing w:line="276" w:lineRule="auto"/>
              <w:rPr>
                <w:rFonts w:ascii="Arial" w:hAnsi="Arial" w:cs="Arial"/>
                <w:sz w:val="22"/>
                <w:szCs w:val="22"/>
                <w:lang w:val="fi-FI"/>
              </w:rPr>
            </w:pPr>
          </w:p>
          <w:p w14:paraId="72A45B9A" w14:textId="77777777" w:rsidR="00483721" w:rsidRPr="00B07BBB" w:rsidRDefault="00483721" w:rsidP="00B07BBB">
            <w:pPr>
              <w:spacing w:line="276" w:lineRule="auto"/>
              <w:rPr>
                <w:rFonts w:ascii="Arial" w:hAnsi="Arial" w:cs="Arial"/>
                <w:sz w:val="16"/>
                <w:szCs w:val="16"/>
                <w:lang w:val="fi-FI"/>
              </w:rPr>
            </w:pPr>
          </w:p>
        </w:tc>
      </w:tr>
      <w:tr w:rsidR="00483721" w:rsidRPr="00EA07FE" w14:paraId="05B59738" w14:textId="77777777" w:rsidTr="008F1F3F">
        <w:trPr>
          <w:trHeight w:hRule="exact" w:val="976"/>
        </w:trPr>
        <w:tc>
          <w:tcPr>
            <w:tcW w:w="2250" w:type="dxa"/>
            <w:tcBorders>
              <w:top w:val="single" w:sz="7" w:space="0" w:color="000000"/>
              <w:left w:val="single" w:sz="4" w:space="0" w:color="000000"/>
              <w:bottom w:val="single" w:sz="6" w:space="0" w:color="FFFFFF"/>
              <w:right w:val="single" w:sz="6" w:space="0" w:color="FFFFFF"/>
            </w:tcBorders>
          </w:tcPr>
          <w:p w14:paraId="117179C7" w14:textId="77777777" w:rsidR="00483721" w:rsidRPr="00E10046" w:rsidRDefault="00483721" w:rsidP="00483721">
            <w:pPr>
              <w:spacing w:line="163" w:lineRule="exact"/>
              <w:rPr>
                <w:rFonts w:ascii="Arial" w:hAnsi="Arial" w:cs="Arial"/>
                <w:sz w:val="16"/>
                <w:szCs w:val="16"/>
                <w:lang w:val="fi-FI"/>
              </w:rPr>
            </w:pPr>
          </w:p>
          <w:p w14:paraId="49598EED" w14:textId="77777777" w:rsidR="00483721"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 xml:space="preserve">LAILLISUUS JA </w:t>
            </w:r>
          </w:p>
          <w:p w14:paraId="0BCCE674" w14:textId="77777777" w:rsidR="00483721" w:rsidRPr="00E10046"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PÄÄTÖS</w:t>
            </w:r>
            <w:r w:rsidRPr="00E10046">
              <w:rPr>
                <w:rFonts w:ascii="Arial" w:hAnsi="Arial" w:cs="Arial"/>
                <w:sz w:val="16"/>
                <w:szCs w:val="16"/>
                <w:lang w:val="fi-FI"/>
              </w:rPr>
              <w:softHyphen/>
              <w:t>VALTAI</w:t>
            </w:r>
            <w:r w:rsidRPr="00E10046">
              <w:rPr>
                <w:rFonts w:ascii="Arial" w:hAnsi="Arial" w:cs="Arial"/>
                <w:sz w:val="16"/>
                <w:szCs w:val="16"/>
                <w:lang w:val="fi-FI"/>
              </w:rPr>
              <w:softHyphen/>
              <w:t>SUUS</w:t>
            </w:r>
          </w:p>
        </w:tc>
        <w:tc>
          <w:tcPr>
            <w:tcW w:w="8549" w:type="dxa"/>
            <w:gridSpan w:val="8"/>
            <w:tcBorders>
              <w:top w:val="single" w:sz="7" w:space="0" w:color="000000"/>
              <w:left w:val="single" w:sz="7" w:space="0" w:color="000000"/>
              <w:bottom w:val="single" w:sz="6" w:space="0" w:color="FFFFFF"/>
              <w:right w:val="single" w:sz="4" w:space="0" w:color="000000"/>
            </w:tcBorders>
          </w:tcPr>
          <w:p w14:paraId="4EB1A723" w14:textId="77777777" w:rsidR="00483721" w:rsidRDefault="00483721" w:rsidP="00483721">
            <w:pPr>
              <w:spacing w:line="163" w:lineRule="exact"/>
              <w:rPr>
                <w:rFonts w:ascii="Univers" w:hAnsi="Univers" w:cs="Univers"/>
                <w:sz w:val="16"/>
                <w:szCs w:val="16"/>
                <w:lang w:val="fi-FI"/>
              </w:rPr>
            </w:pPr>
          </w:p>
          <w:p w14:paraId="1065CFFF" w14:textId="77777777" w:rsidR="00483721" w:rsidRPr="003F1763" w:rsidRDefault="00483721" w:rsidP="00483721">
            <w:pPr>
              <w:widowControl/>
              <w:tabs>
                <w:tab w:val="left" w:pos="-1296"/>
                <w:tab w:val="left" w:pos="0"/>
                <w:tab w:val="left" w:pos="1296"/>
                <w:tab w:val="left" w:pos="2592"/>
                <w:tab w:val="left" w:pos="3888"/>
                <w:tab w:val="left" w:pos="5184"/>
                <w:tab w:val="left" w:pos="6480"/>
                <w:tab w:val="left" w:pos="7776"/>
                <w:tab w:val="left" w:pos="9072"/>
              </w:tabs>
              <w:rPr>
                <w:rFonts w:ascii="Arial" w:hAnsi="Arial" w:cs="Arial"/>
                <w:lang w:val="fi-FI"/>
              </w:rPr>
            </w:pPr>
            <w:r w:rsidRPr="003F1763">
              <w:rPr>
                <w:rFonts w:ascii="Arial" w:hAnsi="Arial" w:cs="Arial"/>
                <w:lang w:val="fi-FI"/>
              </w:rPr>
              <w:t>Kokous todettiin lailliseksi ja päätösvaltaiseksi.</w:t>
            </w:r>
          </w:p>
          <w:p w14:paraId="2CE91ACB" w14:textId="77777777" w:rsidR="00483721" w:rsidRPr="000653F7"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lang w:val="fi-FI"/>
              </w:rPr>
            </w:pPr>
          </w:p>
        </w:tc>
      </w:tr>
      <w:tr w:rsidR="00483721" w14:paraId="4ACC2B4A" w14:textId="77777777" w:rsidTr="008F1F3F">
        <w:tc>
          <w:tcPr>
            <w:tcW w:w="2250" w:type="dxa"/>
            <w:tcBorders>
              <w:top w:val="single" w:sz="7" w:space="0" w:color="000000"/>
              <w:left w:val="single" w:sz="4" w:space="0" w:color="000000"/>
              <w:bottom w:val="single" w:sz="6" w:space="0" w:color="FFFFFF"/>
              <w:right w:val="single" w:sz="6" w:space="0" w:color="FFFFFF"/>
            </w:tcBorders>
          </w:tcPr>
          <w:p w14:paraId="2276FF09" w14:textId="77777777" w:rsidR="00483721" w:rsidRPr="00E10046" w:rsidRDefault="00483721" w:rsidP="00483721">
            <w:pPr>
              <w:spacing w:line="163" w:lineRule="exact"/>
              <w:rPr>
                <w:rFonts w:ascii="Arial" w:hAnsi="Arial" w:cs="Arial"/>
                <w:lang w:val="fi-FI"/>
              </w:rPr>
            </w:pPr>
          </w:p>
          <w:p w14:paraId="4A22BEE1" w14:textId="77777777" w:rsidR="00483721" w:rsidRPr="00E10046"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ASIAT</w:t>
            </w:r>
          </w:p>
        </w:tc>
        <w:tc>
          <w:tcPr>
            <w:tcW w:w="8549" w:type="dxa"/>
            <w:gridSpan w:val="8"/>
            <w:tcBorders>
              <w:top w:val="single" w:sz="7" w:space="0" w:color="000000"/>
              <w:left w:val="single" w:sz="7" w:space="0" w:color="000000"/>
              <w:bottom w:val="single" w:sz="6" w:space="0" w:color="FFFFFF"/>
              <w:right w:val="single" w:sz="4" w:space="0" w:color="000000"/>
            </w:tcBorders>
          </w:tcPr>
          <w:p w14:paraId="3201A9F0" w14:textId="77777777" w:rsidR="00483721" w:rsidRDefault="00483721" w:rsidP="00483721">
            <w:pPr>
              <w:spacing w:line="163" w:lineRule="exact"/>
              <w:rPr>
                <w:rFonts w:ascii="Univers" w:hAnsi="Univers" w:cs="Univers"/>
                <w:sz w:val="16"/>
                <w:szCs w:val="16"/>
                <w:lang w:val="fi-FI"/>
              </w:rPr>
            </w:pPr>
          </w:p>
          <w:p w14:paraId="04E11AC2" w14:textId="77777777" w:rsidR="00483721" w:rsidRPr="003F1763" w:rsidRDefault="000D25AA" w:rsidP="009B0A7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lang w:val="fi-FI"/>
              </w:rPr>
            </w:pPr>
            <w:r>
              <w:rPr>
                <w:rFonts w:ascii="Arial" w:hAnsi="Arial" w:cs="Arial"/>
                <w:lang w:val="fi-FI"/>
              </w:rPr>
              <w:t>60</w:t>
            </w:r>
          </w:p>
        </w:tc>
      </w:tr>
      <w:tr w:rsidR="00483721" w:rsidRPr="009D360B" w14:paraId="7B708A79" w14:textId="77777777" w:rsidTr="008F1F3F">
        <w:tc>
          <w:tcPr>
            <w:tcW w:w="2250" w:type="dxa"/>
            <w:tcBorders>
              <w:top w:val="single" w:sz="7" w:space="0" w:color="000000"/>
              <w:left w:val="single" w:sz="4" w:space="0" w:color="000000"/>
              <w:bottom w:val="single" w:sz="6" w:space="0" w:color="FFFFFF"/>
              <w:right w:val="single" w:sz="6" w:space="0" w:color="FFFFFF"/>
            </w:tcBorders>
          </w:tcPr>
          <w:p w14:paraId="15A5932C" w14:textId="77777777" w:rsidR="00483721" w:rsidRPr="00E10046" w:rsidRDefault="00483721" w:rsidP="00483721">
            <w:pPr>
              <w:spacing w:line="163" w:lineRule="exact"/>
              <w:rPr>
                <w:rFonts w:ascii="Arial" w:hAnsi="Arial" w:cs="Arial"/>
                <w:lang w:val="fi-FI"/>
              </w:rPr>
            </w:pPr>
          </w:p>
          <w:p w14:paraId="0C0BB7EF" w14:textId="77777777" w:rsidR="00483721"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 xml:space="preserve">PÖYTÄKIRJAN </w:t>
            </w:r>
          </w:p>
          <w:p w14:paraId="389C0119" w14:textId="77777777" w:rsidR="00483721" w:rsidRPr="00E10046"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TARKAS</w:t>
            </w:r>
            <w:r w:rsidRPr="00E10046">
              <w:rPr>
                <w:rFonts w:ascii="Arial" w:hAnsi="Arial" w:cs="Arial"/>
                <w:sz w:val="16"/>
                <w:szCs w:val="16"/>
                <w:lang w:val="fi-FI"/>
              </w:rPr>
              <w:softHyphen/>
              <w:t>TUSTA</w:t>
            </w:r>
            <w:r w:rsidRPr="00E10046">
              <w:rPr>
                <w:rFonts w:ascii="Arial" w:hAnsi="Arial" w:cs="Arial"/>
                <w:sz w:val="16"/>
                <w:szCs w:val="16"/>
                <w:lang w:val="fi-FI"/>
              </w:rPr>
              <w:softHyphen/>
              <w:t>PA</w:t>
            </w:r>
          </w:p>
          <w:p w14:paraId="53E2FB8A" w14:textId="77777777" w:rsidR="00483721" w:rsidRPr="00E10046"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(tarkastus</w:t>
            </w:r>
            <w:r w:rsidRPr="00E10046">
              <w:rPr>
                <w:rFonts w:ascii="Arial" w:hAnsi="Arial" w:cs="Arial"/>
                <w:sz w:val="16"/>
                <w:szCs w:val="16"/>
                <w:lang w:val="fi-FI"/>
              </w:rPr>
              <w:softHyphen/>
              <w:t>paikka ja -aika sekä tar</w:t>
            </w:r>
            <w:r w:rsidRPr="00E10046">
              <w:rPr>
                <w:rFonts w:ascii="Arial" w:hAnsi="Arial" w:cs="Arial"/>
                <w:sz w:val="16"/>
                <w:szCs w:val="16"/>
                <w:lang w:val="fi-FI"/>
              </w:rPr>
              <w:softHyphen/>
              <w:t>kas</w:t>
            </w:r>
            <w:r w:rsidRPr="00E10046">
              <w:rPr>
                <w:rFonts w:ascii="Arial" w:hAnsi="Arial" w:cs="Arial"/>
                <w:sz w:val="16"/>
                <w:szCs w:val="16"/>
                <w:lang w:val="fi-FI"/>
              </w:rPr>
              <w:softHyphen/>
              <w:t>tajien va</w:t>
            </w:r>
            <w:r w:rsidRPr="00E10046">
              <w:rPr>
                <w:rFonts w:ascii="Arial" w:hAnsi="Arial" w:cs="Arial"/>
                <w:sz w:val="16"/>
                <w:szCs w:val="16"/>
                <w:lang w:val="fi-FI"/>
              </w:rPr>
              <w:softHyphen/>
              <w:t>linta)</w:t>
            </w:r>
          </w:p>
        </w:tc>
        <w:tc>
          <w:tcPr>
            <w:tcW w:w="8549" w:type="dxa"/>
            <w:gridSpan w:val="8"/>
            <w:tcBorders>
              <w:top w:val="single" w:sz="7" w:space="0" w:color="000000"/>
              <w:left w:val="single" w:sz="7" w:space="0" w:color="000000"/>
              <w:bottom w:val="single" w:sz="6" w:space="0" w:color="FFFFFF"/>
              <w:right w:val="single" w:sz="4" w:space="0" w:color="000000"/>
            </w:tcBorders>
          </w:tcPr>
          <w:p w14:paraId="45D8C6B5" w14:textId="77777777" w:rsidR="00483721" w:rsidRPr="00276B01" w:rsidRDefault="00483721" w:rsidP="00483721">
            <w:pPr>
              <w:spacing w:line="163" w:lineRule="exact"/>
              <w:rPr>
                <w:rFonts w:ascii="Univers" w:hAnsi="Univers" w:cs="Univers"/>
                <w:sz w:val="14"/>
                <w:szCs w:val="16"/>
                <w:lang w:val="fi-FI"/>
              </w:rPr>
            </w:pPr>
          </w:p>
          <w:p w14:paraId="284BE4F9" w14:textId="77777777" w:rsidR="00483721" w:rsidRPr="003F1763" w:rsidRDefault="00483721" w:rsidP="00483721">
            <w:pPr>
              <w:widowControl/>
              <w:tabs>
                <w:tab w:val="left" w:pos="-1296"/>
                <w:tab w:val="left" w:pos="0"/>
                <w:tab w:val="left" w:pos="1296"/>
                <w:tab w:val="left" w:pos="2592"/>
                <w:tab w:val="left" w:pos="3888"/>
                <w:tab w:val="left" w:pos="5184"/>
                <w:tab w:val="left" w:pos="6480"/>
                <w:tab w:val="left" w:pos="7776"/>
                <w:tab w:val="left" w:pos="9072"/>
              </w:tabs>
              <w:rPr>
                <w:rFonts w:ascii="Arial" w:hAnsi="Arial" w:cs="Arial"/>
                <w:sz w:val="22"/>
                <w:lang w:val="fi-FI"/>
              </w:rPr>
            </w:pPr>
            <w:r w:rsidRPr="003F1763">
              <w:rPr>
                <w:rFonts w:ascii="Arial" w:hAnsi="Arial" w:cs="Arial"/>
                <w:sz w:val="22"/>
                <w:lang w:val="fi-FI"/>
              </w:rPr>
              <w:t>Pöy</w:t>
            </w:r>
            <w:r w:rsidR="009C4D26" w:rsidRPr="003F1763">
              <w:rPr>
                <w:rFonts w:ascii="Arial" w:hAnsi="Arial" w:cs="Arial"/>
                <w:sz w:val="22"/>
                <w:lang w:val="fi-FI"/>
              </w:rPr>
              <w:t xml:space="preserve">täkirjantarkastajiksi valittiin </w:t>
            </w:r>
            <w:r w:rsidR="00A018AD">
              <w:rPr>
                <w:rFonts w:ascii="Arial" w:hAnsi="Arial" w:cs="Arial"/>
                <w:sz w:val="22"/>
                <w:lang w:val="fi-FI"/>
              </w:rPr>
              <w:t>Eeva Jäntti</w:t>
            </w:r>
            <w:r w:rsidR="009D360B">
              <w:rPr>
                <w:rFonts w:ascii="Arial" w:hAnsi="Arial" w:cs="Arial"/>
                <w:sz w:val="22"/>
                <w:lang w:val="fi-FI"/>
              </w:rPr>
              <w:t xml:space="preserve"> ja </w:t>
            </w:r>
            <w:r w:rsidR="000D25AA">
              <w:rPr>
                <w:rFonts w:ascii="Arial" w:hAnsi="Arial" w:cs="Arial"/>
                <w:sz w:val="22"/>
                <w:lang w:val="fi-FI"/>
              </w:rPr>
              <w:t>Kimmo Salo</w:t>
            </w:r>
          </w:p>
          <w:p w14:paraId="029BE86C" w14:textId="77777777" w:rsidR="00483721" w:rsidRPr="003F1763" w:rsidRDefault="00483721" w:rsidP="00483721">
            <w:pPr>
              <w:widowControl/>
              <w:tabs>
                <w:tab w:val="left" w:pos="-936"/>
                <w:tab w:val="left" w:pos="0"/>
                <w:tab w:val="left" w:pos="1296"/>
                <w:tab w:val="left" w:pos="2592"/>
                <w:tab w:val="left" w:pos="3384"/>
                <w:tab w:val="left" w:pos="5184"/>
                <w:tab w:val="left" w:pos="6480"/>
                <w:tab w:val="left" w:pos="7776"/>
                <w:tab w:val="left" w:pos="9072"/>
              </w:tabs>
              <w:ind w:left="837" w:hanging="837"/>
              <w:rPr>
                <w:rFonts w:ascii="Arial" w:hAnsi="Arial" w:cs="Arial"/>
                <w:sz w:val="22"/>
                <w:lang w:val="fi-FI"/>
              </w:rPr>
            </w:pPr>
            <w:r w:rsidRPr="003F1763">
              <w:rPr>
                <w:rFonts w:ascii="Arial" w:hAnsi="Arial" w:cs="Arial"/>
                <w:sz w:val="22"/>
                <w:lang w:val="fi-FI"/>
              </w:rPr>
              <w:t>Paikka:</w:t>
            </w:r>
            <w:r w:rsidRPr="003F1763">
              <w:rPr>
                <w:rFonts w:ascii="Arial" w:hAnsi="Arial" w:cs="Arial"/>
                <w:sz w:val="22"/>
                <w:lang w:val="fi-FI"/>
              </w:rPr>
              <w:tab/>
              <w:t xml:space="preserve"> </w:t>
            </w:r>
            <w:r w:rsidR="00F813EA" w:rsidRPr="003F1763">
              <w:rPr>
                <w:rFonts w:ascii="Arial" w:hAnsi="Arial" w:cs="Arial"/>
                <w:sz w:val="22"/>
                <w:lang w:val="fi-FI"/>
              </w:rPr>
              <w:t xml:space="preserve">Kunnantoimisto </w:t>
            </w:r>
          </w:p>
          <w:p w14:paraId="3230210C" w14:textId="77777777" w:rsidR="00483721" w:rsidRPr="009F4A7F" w:rsidRDefault="00483721" w:rsidP="002D3222">
            <w:pPr>
              <w:widowControl/>
              <w:tabs>
                <w:tab w:val="left" w:pos="-26"/>
                <w:tab w:val="left" w:pos="540"/>
                <w:tab w:val="left" w:pos="1167"/>
                <w:tab w:val="left" w:pos="1309"/>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lang w:val="fi-FI"/>
              </w:rPr>
            </w:pPr>
            <w:r w:rsidRPr="003F1763">
              <w:rPr>
                <w:rFonts w:ascii="Arial" w:hAnsi="Arial" w:cs="Arial"/>
                <w:sz w:val="22"/>
                <w:lang w:val="fi-FI"/>
              </w:rPr>
              <w:t>Aika</w:t>
            </w:r>
            <w:r w:rsidR="004E3A39">
              <w:rPr>
                <w:rFonts w:ascii="Arial" w:hAnsi="Arial" w:cs="Arial"/>
                <w:sz w:val="22"/>
                <w:lang w:val="fi-FI"/>
              </w:rPr>
              <w:t xml:space="preserve">: </w:t>
            </w:r>
            <w:r w:rsidR="000D25AA">
              <w:rPr>
                <w:rFonts w:ascii="Arial" w:hAnsi="Arial" w:cs="Arial"/>
                <w:sz w:val="22"/>
                <w:lang w:val="fi-FI"/>
              </w:rPr>
              <w:t>2</w:t>
            </w:r>
            <w:r w:rsidR="00A018AD">
              <w:rPr>
                <w:rFonts w:ascii="Arial" w:hAnsi="Arial" w:cs="Arial"/>
                <w:sz w:val="22"/>
                <w:lang w:val="fi-FI"/>
              </w:rPr>
              <w:t>0</w:t>
            </w:r>
            <w:r w:rsidR="000D25AA">
              <w:rPr>
                <w:rFonts w:ascii="Arial" w:hAnsi="Arial" w:cs="Arial"/>
                <w:sz w:val="22"/>
                <w:lang w:val="fi-FI"/>
              </w:rPr>
              <w:t>.7.2021</w:t>
            </w:r>
          </w:p>
        </w:tc>
      </w:tr>
      <w:tr w:rsidR="00483721" w:rsidRPr="00EA07FE" w14:paraId="64F43962" w14:textId="77777777" w:rsidTr="008F1F3F">
        <w:tc>
          <w:tcPr>
            <w:tcW w:w="2250" w:type="dxa"/>
            <w:tcBorders>
              <w:top w:val="single" w:sz="7" w:space="0" w:color="000000"/>
              <w:left w:val="single" w:sz="4" w:space="0" w:color="000000"/>
              <w:bottom w:val="single" w:sz="6" w:space="0" w:color="FFFFFF"/>
              <w:right w:val="single" w:sz="6" w:space="0" w:color="FFFFFF"/>
            </w:tcBorders>
          </w:tcPr>
          <w:p w14:paraId="277D2EE2" w14:textId="77777777" w:rsidR="00483721" w:rsidRPr="00E10046" w:rsidRDefault="00483721" w:rsidP="00483721">
            <w:pPr>
              <w:spacing w:line="163" w:lineRule="exact"/>
              <w:rPr>
                <w:rFonts w:ascii="Arial" w:hAnsi="Arial" w:cs="Arial"/>
                <w:lang w:val="fi-FI"/>
              </w:rPr>
            </w:pPr>
          </w:p>
          <w:p w14:paraId="087C4F60" w14:textId="77777777" w:rsidR="00483721"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 xml:space="preserve">PÖYTÄKIRJAN </w:t>
            </w:r>
          </w:p>
          <w:p w14:paraId="23FDBCFD" w14:textId="77777777" w:rsidR="00483721"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 xml:space="preserve">ALLEKIRJOITUS JA </w:t>
            </w:r>
          </w:p>
          <w:p w14:paraId="584808B4" w14:textId="77777777" w:rsidR="00483721" w:rsidRPr="00E10046"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VARMENNUS</w:t>
            </w:r>
          </w:p>
        </w:tc>
        <w:tc>
          <w:tcPr>
            <w:tcW w:w="8549" w:type="dxa"/>
            <w:gridSpan w:val="8"/>
            <w:tcBorders>
              <w:top w:val="single" w:sz="7" w:space="0" w:color="000000"/>
              <w:left w:val="single" w:sz="7" w:space="0" w:color="000000"/>
              <w:bottom w:val="single" w:sz="6" w:space="0" w:color="FFFFFF"/>
              <w:right w:val="single" w:sz="4" w:space="0" w:color="000000"/>
            </w:tcBorders>
          </w:tcPr>
          <w:p w14:paraId="5E82D694" w14:textId="77777777" w:rsidR="00483721" w:rsidRDefault="00483721" w:rsidP="00483721">
            <w:pPr>
              <w:spacing w:line="163" w:lineRule="exact"/>
              <w:rPr>
                <w:rFonts w:ascii="Univers" w:hAnsi="Univers" w:cs="Univers"/>
                <w:sz w:val="16"/>
                <w:szCs w:val="16"/>
                <w:lang w:val="fi-FI"/>
              </w:rPr>
            </w:pPr>
          </w:p>
          <w:p w14:paraId="5C6EC8E6" w14:textId="77777777" w:rsidR="00483721" w:rsidRPr="00E10046"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ind w:left="4257" w:hanging="4283"/>
              <w:rPr>
                <w:rFonts w:ascii="Arial" w:hAnsi="Arial" w:cs="Arial"/>
                <w:sz w:val="16"/>
                <w:szCs w:val="16"/>
                <w:lang w:val="fi-FI"/>
              </w:rPr>
            </w:pPr>
            <w:r w:rsidRPr="00E10046">
              <w:rPr>
                <w:rFonts w:ascii="Arial" w:hAnsi="Arial" w:cs="Arial"/>
                <w:sz w:val="16"/>
                <w:szCs w:val="16"/>
                <w:lang w:val="fi-FI"/>
              </w:rPr>
              <w:t>Puheenjohtaja</w:t>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t>Pöytäkirjanpitäjä</w:t>
            </w:r>
          </w:p>
          <w:p w14:paraId="211E174B" w14:textId="77777777" w:rsidR="00483721" w:rsidRPr="001D2F70"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ind w:left="4257" w:hanging="4283"/>
              <w:rPr>
                <w:rFonts w:ascii="Univers" w:hAnsi="Univers" w:cs="Univers"/>
                <w:sz w:val="16"/>
                <w:szCs w:val="16"/>
                <w:lang w:val="fi-FI"/>
              </w:rPr>
            </w:pPr>
          </w:p>
          <w:p w14:paraId="1A7055C4" w14:textId="77777777" w:rsidR="00483721"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lang w:val="fi-FI"/>
              </w:rPr>
            </w:pPr>
          </w:p>
          <w:p w14:paraId="6296F88C" w14:textId="77777777" w:rsidR="00483721"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p>
          <w:p w14:paraId="54CA037A" w14:textId="77777777" w:rsidR="00483721" w:rsidRPr="003F1763" w:rsidRDefault="001D34D0"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ind w:left="4257" w:hanging="4283"/>
              <w:rPr>
                <w:rFonts w:ascii="Arial" w:hAnsi="Arial" w:cs="Arial"/>
                <w:lang w:val="fi-FI"/>
              </w:rPr>
            </w:pPr>
            <w:r w:rsidRPr="003F1763">
              <w:rPr>
                <w:rFonts w:ascii="Arial" w:hAnsi="Arial" w:cs="Arial"/>
                <w:lang w:val="fi-FI"/>
              </w:rPr>
              <w:t>Minna Back-Hytönen</w:t>
            </w:r>
            <w:r w:rsidR="002B4952" w:rsidRPr="003F1763">
              <w:rPr>
                <w:rFonts w:ascii="Arial" w:hAnsi="Arial" w:cs="Arial"/>
                <w:lang w:val="fi-FI"/>
              </w:rPr>
              <w:t xml:space="preserve">      </w:t>
            </w:r>
            <w:r w:rsidR="00F813EA" w:rsidRPr="003F1763">
              <w:rPr>
                <w:rFonts w:ascii="Arial" w:hAnsi="Arial" w:cs="Arial"/>
                <w:lang w:val="fi-FI"/>
              </w:rPr>
              <w:tab/>
            </w:r>
            <w:r w:rsidR="004E3A39">
              <w:rPr>
                <w:rFonts w:ascii="Arial" w:hAnsi="Arial" w:cs="Arial"/>
                <w:lang w:val="fi-FI"/>
              </w:rPr>
              <w:tab/>
            </w:r>
            <w:r w:rsidR="002B4952" w:rsidRPr="003F1763">
              <w:rPr>
                <w:rFonts w:ascii="Arial" w:hAnsi="Arial" w:cs="Arial"/>
                <w:lang w:val="fi-FI"/>
              </w:rPr>
              <w:t xml:space="preserve">Jaana Ruuskanen </w:t>
            </w:r>
          </w:p>
        </w:tc>
      </w:tr>
      <w:tr w:rsidR="00483721" w:rsidRPr="00EA07FE" w14:paraId="27BA6CC6" w14:textId="77777777" w:rsidTr="008F1F3F">
        <w:tc>
          <w:tcPr>
            <w:tcW w:w="2250" w:type="dxa"/>
            <w:tcBorders>
              <w:top w:val="single" w:sz="7" w:space="0" w:color="000000"/>
              <w:left w:val="single" w:sz="4" w:space="0" w:color="000000"/>
              <w:bottom w:val="single" w:sz="6" w:space="0" w:color="FFFFFF"/>
              <w:right w:val="single" w:sz="6" w:space="0" w:color="FFFFFF"/>
            </w:tcBorders>
          </w:tcPr>
          <w:p w14:paraId="084A4B2F" w14:textId="77777777" w:rsidR="00483721" w:rsidRPr="00E10046" w:rsidRDefault="00483721" w:rsidP="00483721">
            <w:pPr>
              <w:spacing w:line="163" w:lineRule="exact"/>
              <w:rPr>
                <w:rFonts w:ascii="Arial" w:hAnsi="Arial" w:cs="Arial"/>
                <w:lang w:val="fi-FI"/>
              </w:rPr>
            </w:pPr>
          </w:p>
          <w:p w14:paraId="2532F0BD" w14:textId="77777777" w:rsidR="00483721" w:rsidRPr="00E10046"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 xml:space="preserve">PÖYTÄKIRJAN </w:t>
            </w:r>
          </w:p>
          <w:p w14:paraId="2E4A5203" w14:textId="77777777" w:rsidR="00483721" w:rsidRPr="00E10046"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TARKAS</w:t>
            </w:r>
            <w:r w:rsidRPr="00E10046">
              <w:rPr>
                <w:rFonts w:ascii="Arial" w:hAnsi="Arial" w:cs="Arial"/>
                <w:sz w:val="16"/>
                <w:szCs w:val="16"/>
                <w:lang w:val="fi-FI"/>
              </w:rPr>
              <w:softHyphen/>
              <w:t>TUS</w:t>
            </w:r>
          </w:p>
          <w:p w14:paraId="7438FE46" w14:textId="77777777" w:rsidR="00483721" w:rsidRPr="00E10046"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Pöytäkirja on tarkastettu ja todettu ko</w:t>
            </w:r>
            <w:r w:rsidRPr="00E10046">
              <w:rPr>
                <w:rFonts w:ascii="Arial" w:hAnsi="Arial" w:cs="Arial"/>
                <w:sz w:val="16"/>
                <w:szCs w:val="16"/>
                <w:lang w:val="fi-FI"/>
              </w:rPr>
              <w:softHyphen/>
              <w:t>kouksen kulun mukaiseksi. Pöytäkirjan käsit</w:t>
            </w:r>
            <w:r w:rsidRPr="00E10046">
              <w:rPr>
                <w:rFonts w:ascii="Arial" w:hAnsi="Arial" w:cs="Arial"/>
                <w:sz w:val="16"/>
                <w:szCs w:val="16"/>
                <w:lang w:val="fi-FI"/>
              </w:rPr>
              <w:softHyphen/>
              <w:t>telyleh</w:t>
            </w:r>
            <w:r w:rsidRPr="00E10046">
              <w:rPr>
                <w:rFonts w:ascii="Arial" w:hAnsi="Arial" w:cs="Arial"/>
                <w:sz w:val="16"/>
                <w:szCs w:val="16"/>
                <w:lang w:val="fi-FI"/>
              </w:rPr>
              <w:softHyphen/>
              <w:t>det on samalla varustettu nimikirjaimil</w:t>
            </w:r>
            <w:r w:rsidRPr="00E10046">
              <w:rPr>
                <w:rFonts w:ascii="Arial" w:hAnsi="Arial" w:cs="Arial"/>
                <w:sz w:val="16"/>
                <w:szCs w:val="16"/>
                <w:lang w:val="fi-FI"/>
              </w:rPr>
              <w:softHyphen/>
              <w:t>lamme</w:t>
            </w:r>
          </w:p>
        </w:tc>
        <w:tc>
          <w:tcPr>
            <w:tcW w:w="8549" w:type="dxa"/>
            <w:gridSpan w:val="8"/>
            <w:tcBorders>
              <w:top w:val="single" w:sz="7" w:space="0" w:color="000000"/>
              <w:left w:val="single" w:sz="7" w:space="0" w:color="000000"/>
              <w:bottom w:val="single" w:sz="6" w:space="0" w:color="FFFFFF"/>
              <w:right w:val="single" w:sz="4" w:space="0" w:color="000000"/>
            </w:tcBorders>
          </w:tcPr>
          <w:p w14:paraId="497FC4AE" w14:textId="77777777" w:rsidR="00483721" w:rsidRDefault="00483721" w:rsidP="00483721">
            <w:pPr>
              <w:spacing w:line="163" w:lineRule="exact"/>
              <w:rPr>
                <w:sz w:val="16"/>
                <w:szCs w:val="16"/>
                <w:lang w:val="fi-FI"/>
              </w:rPr>
            </w:pPr>
          </w:p>
          <w:p w14:paraId="45A92DCA" w14:textId="77777777" w:rsidR="00483721" w:rsidRPr="00E10046"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Tarkastusaika</w:t>
            </w:r>
          </w:p>
          <w:p w14:paraId="064E6B6A" w14:textId="77777777" w:rsidR="00483721" w:rsidRPr="003F1763" w:rsidRDefault="009D360B"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lang w:val="fi-FI"/>
              </w:rPr>
            </w:pPr>
            <w:r>
              <w:rPr>
                <w:rFonts w:ascii="Arial" w:hAnsi="Arial" w:cs="Arial"/>
                <w:lang w:val="fi-FI"/>
              </w:rPr>
              <w:t>2</w:t>
            </w:r>
            <w:r w:rsidR="00EA07FE">
              <w:rPr>
                <w:rFonts w:ascii="Arial" w:hAnsi="Arial" w:cs="Arial"/>
                <w:lang w:val="fi-FI"/>
              </w:rPr>
              <w:t>0</w:t>
            </w:r>
            <w:r w:rsidR="00636D1E">
              <w:rPr>
                <w:rFonts w:ascii="Arial" w:hAnsi="Arial" w:cs="Arial"/>
                <w:lang w:val="fi-FI"/>
              </w:rPr>
              <w:t>.</w:t>
            </w:r>
            <w:r w:rsidR="00EA07FE">
              <w:rPr>
                <w:rFonts w:ascii="Arial" w:hAnsi="Arial" w:cs="Arial"/>
                <w:lang w:val="fi-FI"/>
              </w:rPr>
              <w:t>7</w:t>
            </w:r>
            <w:r w:rsidR="004E3A39">
              <w:rPr>
                <w:rFonts w:ascii="Arial" w:hAnsi="Arial" w:cs="Arial"/>
                <w:lang w:val="fi-FI"/>
              </w:rPr>
              <w:t xml:space="preserve">.2021 </w:t>
            </w:r>
            <w:r w:rsidR="00F813EA" w:rsidRPr="003F1763">
              <w:rPr>
                <w:rFonts w:ascii="Arial" w:hAnsi="Arial" w:cs="Arial"/>
                <w:lang w:val="fi-FI"/>
              </w:rPr>
              <w:t>Kunnan</w:t>
            </w:r>
            <w:r w:rsidR="00EA07FE">
              <w:rPr>
                <w:rFonts w:ascii="Arial" w:hAnsi="Arial" w:cs="Arial"/>
                <w:lang w:val="fi-FI"/>
              </w:rPr>
              <w:t xml:space="preserve"> kirjasto</w:t>
            </w:r>
          </w:p>
          <w:p w14:paraId="097B6A7F" w14:textId="77777777" w:rsidR="00483721" w:rsidRPr="00E10046"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Allekirjoitukset</w:t>
            </w:r>
          </w:p>
          <w:p w14:paraId="5EB14B53" w14:textId="77777777" w:rsidR="00483721"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Univers" w:hAnsi="Univers" w:cs="Univers"/>
                <w:sz w:val="16"/>
                <w:szCs w:val="16"/>
                <w:lang w:val="fi-FI"/>
              </w:rPr>
            </w:pPr>
          </w:p>
          <w:p w14:paraId="52A38A0A" w14:textId="77777777" w:rsidR="00483721"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ind w:left="4257" w:hanging="4283"/>
              <w:rPr>
                <w:lang w:val="fi-FI"/>
              </w:rPr>
            </w:pPr>
          </w:p>
          <w:p w14:paraId="66F38822" w14:textId="77777777" w:rsidR="00D161AF" w:rsidRPr="003F1763" w:rsidRDefault="00A018AD" w:rsidP="004E0762">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lang w:val="fi-FI"/>
              </w:rPr>
            </w:pPr>
            <w:r>
              <w:rPr>
                <w:rFonts w:ascii="Arial" w:hAnsi="Arial" w:cs="Arial"/>
                <w:lang w:val="fi-FI"/>
              </w:rPr>
              <w:t>Eeva Jäntti</w:t>
            </w:r>
            <w:r w:rsidR="001D34D0" w:rsidRPr="003F1763">
              <w:rPr>
                <w:rFonts w:ascii="Arial" w:hAnsi="Arial" w:cs="Arial"/>
                <w:lang w:val="fi-FI"/>
              </w:rPr>
              <w:tab/>
            </w:r>
            <w:r w:rsidR="00DD467A">
              <w:rPr>
                <w:rFonts w:ascii="Arial" w:hAnsi="Arial" w:cs="Arial"/>
                <w:lang w:val="fi-FI"/>
              </w:rPr>
              <w:t xml:space="preserve">                           </w:t>
            </w:r>
            <w:r>
              <w:rPr>
                <w:rFonts w:ascii="Arial" w:hAnsi="Arial" w:cs="Arial"/>
                <w:lang w:val="fi-FI"/>
              </w:rPr>
              <w:t xml:space="preserve">         </w:t>
            </w:r>
            <w:r w:rsidR="00DD467A">
              <w:rPr>
                <w:rFonts w:ascii="Arial" w:hAnsi="Arial" w:cs="Arial"/>
                <w:lang w:val="fi-FI"/>
              </w:rPr>
              <w:t xml:space="preserve">  </w:t>
            </w:r>
            <w:r w:rsidR="000D25AA">
              <w:rPr>
                <w:rFonts w:ascii="Arial" w:hAnsi="Arial" w:cs="Arial"/>
                <w:lang w:val="fi-FI"/>
              </w:rPr>
              <w:t>Kimmo Salo</w:t>
            </w:r>
            <w:r w:rsidR="002D3222" w:rsidRPr="003F1763">
              <w:rPr>
                <w:rFonts w:ascii="Arial" w:hAnsi="Arial" w:cs="Arial"/>
                <w:lang w:val="fi-FI"/>
              </w:rPr>
              <w:t xml:space="preserve"> </w:t>
            </w:r>
          </w:p>
        </w:tc>
      </w:tr>
      <w:tr w:rsidR="00483721" w:rsidRPr="00EA07FE" w14:paraId="26C6B432" w14:textId="77777777" w:rsidTr="008F1F3F">
        <w:tc>
          <w:tcPr>
            <w:tcW w:w="2250" w:type="dxa"/>
            <w:tcBorders>
              <w:top w:val="single" w:sz="7" w:space="0" w:color="000000"/>
              <w:left w:val="single" w:sz="4" w:space="0" w:color="000000"/>
              <w:bottom w:val="single" w:sz="4" w:space="0" w:color="000000"/>
              <w:right w:val="single" w:sz="6" w:space="0" w:color="FFFFFF"/>
            </w:tcBorders>
          </w:tcPr>
          <w:p w14:paraId="35EBBB67" w14:textId="77777777" w:rsidR="00483721" w:rsidRPr="00E10046" w:rsidRDefault="00A018AD"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spacing w:after="58"/>
              <w:rPr>
                <w:rFonts w:ascii="Arial" w:hAnsi="Arial" w:cs="Arial"/>
                <w:sz w:val="16"/>
                <w:szCs w:val="16"/>
                <w:lang w:val="fi-FI"/>
              </w:rPr>
            </w:pPr>
            <w:r>
              <w:rPr>
                <w:rFonts w:ascii="Arial" w:hAnsi="Arial" w:cs="Arial"/>
                <w:sz w:val="16"/>
                <w:szCs w:val="16"/>
                <w:lang w:val="fi-FI"/>
              </w:rPr>
              <w:t xml:space="preserve">  </w:t>
            </w:r>
          </w:p>
        </w:tc>
        <w:tc>
          <w:tcPr>
            <w:tcW w:w="8549" w:type="dxa"/>
            <w:gridSpan w:val="8"/>
            <w:tcBorders>
              <w:top w:val="single" w:sz="7" w:space="0" w:color="000000"/>
              <w:left w:val="single" w:sz="7" w:space="0" w:color="000000"/>
              <w:bottom w:val="single" w:sz="4" w:space="0" w:color="000000"/>
              <w:right w:val="single" w:sz="4" w:space="0" w:color="000000"/>
            </w:tcBorders>
          </w:tcPr>
          <w:p w14:paraId="2F811F3B" w14:textId="77777777" w:rsidR="00483721" w:rsidRDefault="00483721" w:rsidP="00483721">
            <w:pPr>
              <w:spacing w:line="163" w:lineRule="exact"/>
              <w:rPr>
                <w:rFonts w:ascii="Univers" w:hAnsi="Univers" w:cs="Univers"/>
                <w:sz w:val="16"/>
                <w:szCs w:val="16"/>
                <w:lang w:val="fi-FI"/>
              </w:rPr>
            </w:pPr>
          </w:p>
          <w:p w14:paraId="0797F8D9" w14:textId="77777777" w:rsidR="00483721"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Arial" w:hAnsi="Arial" w:cs="Arial"/>
                <w:sz w:val="16"/>
                <w:szCs w:val="16"/>
                <w:lang w:val="fi-FI"/>
              </w:rPr>
            </w:pPr>
            <w:r w:rsidRPr="00E10046">
              <w:rPr>
                <w:rFonts w:ascii="Arial" w:hAnsi="Arial" w:cs="Arial"/>
                <w:sz w:val="16"/>
                <w:szCs w:val="16"/>
                <w:lang w:val="fi-FI"/>
              </w:rPr>
              <w:t>Paikka ja pvm</w:t>
            </w:r>
          </w:p>
          <w:p w14:paraId="6C324B36" w14:textId="77777777" w:rsidR="004B63A9" w:rsidRPr="0061261E" w:rsidRDefault="004B63A9"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ind w:left="4257" w:hanging="4283"/>
              <w:rPr>
                <w:rFonts w:ascii="Arial" w:hAnsi="Arial" w:cs="Arial"/>
                <w:sz w:val="21"/>
                <w:szCs w:val="21"/>
                <w:lang w:val="fi-FI"/>
              </w:rPr>
            </w:pPr>
            <w:r w:rsidRPr="0061261E">
              <w:rPr>
                <w:rFonts w:ascii="Arial" w:hAnsi="Arial" w:cs="Arial"/>
                <w:sz w:val="21"/>
                <w:szCs w:val="21"/>
                <w:lang w:val="fi-FI"/>
              </w:rPr>
              <w:t xml:space="preserve">Yleisessä tietoverkossa </w:t>
            </w:r>
            <w:r w:rsidR="009D360B">
              <w:rPr>
                <w:rFonts w:ascii="Arial" w:hAnsi="Arial" w:cs="Arial"/>
                <w:sz w:val="21"/>
                <w:szCs w:val="21"/>
                <w:lang w:val="fi-FI"/>
              </w:rPr>
              <w:t>2</w:t>
            </w:r>
            <w:r w:rsidR="000D25AA">
              <w:rPr>
                <w:rFonts w:ascii="Arial" w:hAnsi="Arial" w:cs="Arial"/>
                <w:sz w:val="21"/>
                <w:szCs w:val="21"/>
                <w:lang w:val="fi-FI"/>
              </w:rPr>
              <w:t>0.7</w:t>
            </w:r>
            <w:r w:rsidR="00537267">
              <w:rPr>
                <w:rFonts w:ascii="Arial" w:hAnsi="Arial" w:cs="Arial"/>
                <w:sz w:val="21"/>
                <w:szCs w:val="21"/>
                <w:lang w:val="fi-FI"/>
              </w:rPr>
              <w:t>.</w:t>
            </w:r>
            <w:r w:rsidR="00CF5802" w:rsidRPr="0061261E">
              <w:rPr>
                <w:rFonts w:ascii="Arial" w:hAnsi="Arial" w:cs="Arial"/>
                <w:sz w:val="21"/>
                <w:szCs w:val="21"/>
                <w:lang w:val="fi-FI"/>
              </w:rPr>
              <w:t>202</w:t>
            </w:r>
            <w:r w:rsidR="00F813EA" w:rsidRPr="0061261E">
              <w:rPr>
                <w:rFonts w:ascii="Arial" w:hAnsi="Arial" w:cs="Arial"/>
                <w:sz w:val="21"/>
                <w:szCs w:val="21"/>
                <w:lang w:val="fi-FI"/>
              </w:rPr>
              <w:t>1</w:t>
            </w:r>
            <w:r w:rsidRPr="0061261E">
              <w:rPr>
                <w:rFonts w:ascii="Arial" w:hAnsi="Arial" w:cs="Arial"/>
                <w:sz w:val="21"/>
                <w:szCs w:val="21"/>
                <w:lang w:val="fi-FI"/>
              </w:rPr>
              <w:t xml:space="preserve"> alkaen sekä sivistystoimistossa </w:t>
            </w:r>
            <w:r w:rsidR="000D25AA">
              <w:rPr>
                <w:rFonts w:ascii="Arial" w:hAnsi="Arial" w:cs="Arial"/>
                <w:sz w:val="21"/>
                <w:szCs w:val="21"/>
                <w:lang w:val="fi-FI"/>
              </w:rPr>
              <w:t>2.8</w:t>
            </w:r>
            <w:r w:rsidR="00CF5802" w:rsidRPr="0061261E">
              <w:rPr>
                <w:rFonts w:ascii="Arial" w:hAnsi="Arial" w:cs="Arial"/>
                <w:sz w:val="21"/>
                <w:szCs w:val="21"/>
                <w:lang w:val="fi-FI"/>
              </w:rPr>
              <w:t>.202</w:t>
            </w:r>
            <w:r w:rsidR="00215E4F" w:rsidRPr="0061261E">
              <w:rPr>
                <w:rFonts w:ascii="Arial" w:hAnsi="Arial" w:cs="Arial"/>
                <w:sz w:val="21"/>
                <w:szCs w:val="21"/>
                <w:lang w:val="fi-FI"/>
              </w:rPr>
              <w:t>1</w:t>
            </w:r>
            <w:r w:rsidRPr="0061261E">
              <w:rPr>
                <w:rFonts w:ascii="Arial" w:hAnsi="Arial" w:cs="Arial"/>
                <w:sz w:val="21"/>
                <w:szCs w:val="21"/>
                <w:lang w:val="fi-FI"/>
              </w:rPr>
              <w:t xml:space="preserve"> klo 9 - 15</w:t>
            </w:r>
          </w:p>
          <w:p w14:paraId="607C412A" w14:textId="77777777" w:rsidR="005C66D9" w:rsidRDefault="005C66D9"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ind w:left="4257" w:hanging="4283"/>
              <w:rPr>
                <w:rFonts w:ascii="Arial" w:hAnsi="Arial" w:cs="Arial"/>
                <w:sz w:val="16"/>
                <w:szCs w:val="16"/>
                <w:lang w:val="fi-FI"/>
              </w:rPr>
            </w:pPr>
          </w:p>
          <w:p w14:paraId="19DCCD7D" w14:textId="77777777" w:rsidR="00483721" w:rsidRPr="00E10046"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ind w:left="4257" w:hanging="4283"/>
              <w:rPr>
                <w:rFonts w:ascii="Arial" w:hAnsi="Arial" w:cs="Arial"/>
                <w:sz w:val="16"/>
                <w:szCs w:val="16"/>
                <w:lang w:val="fi-FI"/>
              </w:rPr>
            </w:pPr>
            <w:r w:rsidRPr="00E10046">
              <w:rPr>
                <w:rFonts w:ascii="Arial" w:hAnsi="Arial" w:cs="Arial"/>
                <w:sz w:val="16"/>
                <w:szCs w:val="16"/>
                <w:lang w:val="fi-FI"/>
              </w:rPr>
              <w:t>Virka-asema</w:t>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r>
            <w:r w:rsidRPr="00E10046">
              <w:rPr>
                <w:rFonts w:ascii="Arial" w:hAnsi="Arial" w:cs="Arial"/>
                <w:sz w:val="16"/>
                <w:szCs w:val="16"/>
                <w:lang w:val="fi-FI"/>
              </w:rPr>
              <w:tab/>
              <w:t>Allekirjoitus</w:t>
            </w:r>
          </w:p>
          <w:p w14:paraId="46C3F719" w14:textId="77777777" w:rsidR="00483721"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Univers" w:hAnsi="Univers" w:cs="Univers"/>
                <w:sz w:val="16"/>
                <w:szCs w:val="16"/>
                <w:lang w:val="fi-FI"/>
              </w:rPr>
            </w:pPr>
          </w:p>
          <w:p w14:paraId="66EB46E2" w14:textId="77777777" w:rsidR="00483721" w:rsidRDefault="00483721" w:rsidP="00483721">
            <w:pPr>
              <w:widowControl/>
              <w:tabs>
                <w:tab w:val="left" w:pos="-26"/>
                <w:tab w:val="left" w:pos="540"/>
                <w:tab w:val="left" w:pos="1106"/>
                <w:tab w:val="left" w:pos="1673"/>
                <w:tab w:val="left" w:pos="2239"/>
                <w:tab w:val="left" w:pos="2806"/>
                <w:tab w:val="left" w:pos="4271"/>
                <w:tab w:val="left" w:pos="4505"/>
                <w:tab w:val="left" w:pos="5071"/>
                <w:tab w:val="left" w:pos="5638"/>
                <w:tab w:val="left" w:pos="6204"/>
                <w:tab w:val="left" w:pos="6944"/>
                <w:tab w:val="left" w:pos="7337"/>
                <w:tab w:val="left" w:pos="7903"/>
                <w:tab w:val="left" w:pos="8469"/>
                <w:tab w:val="left" w:pos="9035"/>
                <w:tab w:val="left" w:pos="9601"/>
                <w:tab w:val="left" w:pos="10167"/>
                <w:tab w:val="left" w:pos="10733"/>
              </w:tabs>
              <w:rPr>
                <w:rFonts w:ascii="Univers" w:hAnsi="Univers" w:cs="Univers"/>
                <w:sz w:val="16"/>
                <w:szCs w:val="16"/>
                <w:lang w:val="fi-FI"/>
              </w:rPr>
            </w:pPr>
          </w:p>
          <w:p w14:paraId="6B0B2CE8" w14:textId="77777777" w:rsidR="00483721" w:rsidRPr="003F1763" w:rsidRDefault="009B0A71" w:rsidP="00483721">
            <w:pPr>
              <w:widowControl/>
              <w:tabs>
                <w:tab w:val="left" w:pos="-746"/>
                <w:tab w:val="left" w:pos="-26"/>
                <w:tab w:val="left" w:pos="694"/>
                <w:tab w:val="left" w:pos="1414"/>
                <w:tab w:val="left" w:pos="2134"/>
                <w:tab w:val="left" w:pos="2854"/>
                <w:tab w:val="left" w:pos="3574"/>
                <w:tab w:val="left" w:pos="4294"/>
                <w:tab w:val="left" w:pos="5014"/>
                <w:tab w:val="left" w:pos="5734"/>
                <w:tab w:val="left" w:pos="6454"/>
                <w:tab w:val="left" w:pos="7174"/>
                <w:tab w:val="left" w:pos="7894"/>
                <w:tab w:val="left" w:pos="8614"/>
                <w:tab w:val="left" w:pos="9334"/>
                <w:tab w:val="left" w:pos="10054"/>
              </w:tabs>
              <w:spacing w:after="58"/>
              <w:ind w:left="4280" w:hanging="4306"/>
              <w:rPr>
                <w:rFonts w:ascii="Arial" w:hAnsi="Arial" w:cs="Arial"/>
                <w:lang w:val="fi-FI"/>
              </w:rPr>
            </w:pPr>
            <w:r w:rsidRPr="003F1763">
              <w:rPr>
                <w:rFonts w:ascii="Arial" w:hAnsi="Arial" w:cs="Arial"/>
                <w:lang w:val="fi-FI"/>
              </w:rPr>
              <w:t>toimistosihteeri</w:t>
            </w:r>
            <w:r w:rsidRPr="003F1763">
              <w:rPr>
                <w:rFonts w:ascii="Arial" w:hAnsi="Arial" w:cs="Arial"/>
                <w:lang w:val="fi-FI"/>
              </w:rPr>
              <w:tab/>
            </w:r>
            <w:r w:rsidRPr="003F1763">
              <w:rPr>
                <w:rFonts w:ascii="Arial" w:hAnsi="Arial" w:cs="Arial"/>
                <w:lang w:val="fi-FI"/>
              </w:rPr>
              <w:tab/>
            </w:r>
            <w:r w:rsidRPr="003F1763">
              <w:rPr>
                <w:rFonts w:ascii="Arial" w:hAnsi="Arial" w:cs="Arial"/>
                <w:lang w:val="fi-FI"/>
              </w:rPr>
              <w:tab/>
            </w:r>
            <w:r w:rsidRPr="003F1763">
              <w:rPr>
                <w:rFonts w:ascii="Arial" w:hAnsi="Arial" w:cs="Arial"/>
                <w:lang w:val="fi-FI"/>
              </w:rPr>
              <w:tab/>
              <w:t>Irja Lindlöf</w:t>
            </w:r>
          </w:p>
        </w:tc>
      </w:tr>
    </w:tbl>
    <w:p w14:paraId="2FFBBC01" w14:textId="77777777" w:rsidR="007149B2" w:rsidRDefault="007149B2" w:rsidP="00410E70">
      <w:pPr>
        <w:widowControl/>
        <w:tabs>
          <w:tab w:val="left" w:pos="-746"/>
          <w:tab w:val="left" w:pos="-26"/>
          <w:tab w:val="left" w:pos="694"/>
          <w:tab w:val="left" w:pos="1414"/>
          <w:tab w:val="left" w:pos="2134"/>
          <w:tab w:val="left" w:pos="2854"/>
          <w:tab w:val="left" w:pos="3574"/>
          <w:tab w:val="left" w:pos="4294"/>
          <w:tab w:val="left" w:pos="5014"/>
          <w:tab w:val="left" w:pos="5734"/>
          <w:tab w:val="left" w:pos="6454"/>
          <w:tab w:val="left" w:pos="7174"/>
          <w:tab w:val="left" w:pos="7894"/>
          <w:tab w:val="left" w:pos="8614"/>
          <w:tab w:val="left" w:pos="9334"/>
          <w:tab w:val="left" w:pos="10054"/>
        </w:tabs>
        <w:ind w:right="-90"/>
        <w:rPr>
          <w:lang w:val="fi-FI"/>
        </w:rPr>
        <w:sectPr w:rsidR="007149B2" w:rsidSect="00D161AF">
          <w:headerReference w:type="default" r:id="rId11"/>
          <w:pgSz w:w="11905" w:h="16837"/>
          <w:pgMar w:top="540" w:right="540" w:bottom="566" w:left="566" w:header="540" w:footer="566" w:gutter="0"/>
          <w:pgNumType w:start="0"/>
          <w:cols w:space="708"/>
          <w:noEndnote/>
          <w:titlePg/>
          <w:docGrid w:linePitch="326"/>
        </w:sectPr>
      </w:pPr>
    </w:p>
    <w:p w14:paraId="67684408" w14:textId="77777777" w:rsidR="006F7CA8" w:rsidRDefault="006F7CA8" w:rsidP="006F7CA8">
      <w:pPr>
        <w:tabs>
          <w:tab w:val="left" w:pos="-1296"/>
          <w:tab w:val="left" w:pos="0"/>
          <w:tab w:val="left" w:pos="1296"/>
          <w:tab w:val="left" w:pos="2592"/>
          <w:tab w:val="left" w:pos="3888"/>
          <w:tab w:val="left" w:pos="4962"/>
          <w:tab w:val="left" w:pos="6480"/>
          <w:tab w:val="left" w:pos="7776"/>
          <w:tab w:val="left" w:pos="9356"/>
        </w:tabs>
        <w:ind w:left="7776" w:right="144" w:hanging="7776"/>
        <w:rPr>
          <w:rFonts w:ascii="Univers" w:hAnsi="Univers" w:cs="Univers"/>
          <w:b/>
          <w:bCs/>
          <w:sz w:val="16"/>
          <w:szCs w:val="16"/>
          <w:lang w:val="fi-FI"/>
        </w:rPr>
      </w:pPr>
      <w:r>
        <w:rPr>
          <w:rFonts w:ascii="Univers" w:hAnsi="Univers" w:cs="Univers"/>
          <w:b/>
          <w:bCs/>
          <w:sz w:val="16"/>
          <w:szCs w:val="16"/>
          <w:lang w:val="fi-FI"/>
        </w:rPr>
        <w:lastRenderedPageBreak/>
        <w:t>Viranomainen</w:t>
      </w:r>
      <w:r>
        <w:rPr>
          <w:rFonts w:ascii="Univers" w:hAnsi="Univers" w:cs="Univers"/>
          <w:b/>
          <w:bCs/>
          <w:sz w:val="16"/>
          <w:szCs w:val="16"/>
          <w:lang w:val="fi-FI"/>
        </w:rPr>
        <w:tab/>
      </w:r>
      <w:r>
        <w:rPr>
          <w:rFonts w:ascii="Univers" w:hAnsi="Univers" w:cs="Univers"/>
          <w:b/>
          <w:bCs/>
          <w:sz w:val="16"/>
          <w:szCs w:val="16"/>
          <w:lang w:val="fi-FI"/>
        </w:rPr>
        <w:tab/>
      </w:r>
      <w:r>
        <w:rPr>
          <w:rFonts w:ascii="Univers" w:hAnsi="Univers" w:cs="Univers"/>
          <w:b/>
          <w:bCs/>
          <w:sz w:val="16"/>
          <w:szCs w:val="16"/>
          <w:lang w:val="fi-FI"/>
        </w:rPr>
        <w:tab/>
      </w:r>
      <w:r>
        <w:rPr>
          <w:rFonts w:ascii="Univers" w:hAnsi="Univers" w:cs="Univers"/>
          <w:b/>
          <w:bCs/>
          <w:sz w:val="16"/>
          <w:szCs w:val="16"/>
          <w:lang w:val="fi-FI"/>
        </w:rPr>
        <w:tab/>
        <w:t>Kokouspäivämäärä</w:t>
      </w:r>
      <w:r>
        <w:rPr>
          <w:rFonts w:ascii="Univers" w:hAnsi="Univers" w:cs="Univers"/>
          <w:b/>
          <w:bCs/>
          <w:sz w:val="16"/>
          <w:szCs w:val="16"/>
          <w:lang w:val="fi-FI"/>
        </w:rPr>
        <w:tab/>
      </w:r>
      <w:r>
        <w:rPr>
          <w:rFonts w:ascii="Univers" w:hAnsi="Univers" w:cs="Univers"/>
          <w:b/>
          <w:bCs/>
          <w:sz w:val="16"/>
          <w:szCs w:val="16"/>
          <w:lang w:val="fi-FI"/>
        </w:rPr>
        <w:tab/>
      </w:r>
      <w:r>
        <w:rPr>
          <w:rFonts w:ascii="Univers" w:hAnsi="Univers" w:cs="Univers"/>
          <w:b/>
          <w:bCs/>
          <w:sz w:val="16"/>
          <w:szCs w:val="16"/>
          <w:lang w:val="fi-FI"/>
        </w:rPr>
        <w:tab/>
        <w:t>Sivu</w:t>
      </w:r>
    </w:p>
    <w:p w14:paraId="2606E6A9" w14:textId="77777777" w:rsidR="006F7CA8" w:rsidRDefault="006F7CA8" w:rsidP="006F7CA8">
      <w:pPr>
        <w:widowControl/>
        <w:tabs>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 w:val="left" w:pos="8464"/>
          <w:tab w:val="left" w:pos="9030"/>
          <w:tab w:val="left" w:pos="9596"/>
          <w:tab w:val="left" w:pos="10162"/>
          <w:tab w:val="left" w:pos="10728"/>
        </w:tabs>
        <w:rPr>
          <w:lang w:val="fi-FI"/>
        </w:rPr>
      </w:pPr>
    </w:p>
    <w:p w14:paraId="71CBAF9E" w14:textId="77777777" w:rsidR="006E0149" w:rsidRPr="006F7CA8" w:rsidRDefault="006E0149" w:rsidP="006F7CA8">
      <w:pPr>
        <w:widowControl/>
        <w:tabs>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 w:val="left" w:pos="8464"/>
          <w:tab w:val="left" w:pos="9030"/>
          <w:tab w:val="left" w:pos="9596"/>
          <w:tab w:val="left" w:pos="10162"/>
          <w:tab w:val="left" w:pos="10728"/>
        </w:tabs>
        <w:ind w:left="6770" w:hanging="6796"/>
        <w:rPr>
          <w:rFonts w:ascii="Arial Narrow" w:hAnsi="Arial Narrow" w:cs="Arial Narrow"/>
          <w:b/>
          <w:bCs/>
          <w:lang w:val="fi-FI"/>
        </w:rPr>
      </w:pPr>
      <w:r>
        <w:rPr>
          <w:lang w:val="fi-FI"/>
        </w:rPr>
        <w:t>VESANNON KUNTA</w:t>
      </w:r>
      <w:r>
        <w:rPr>
          <w:rFonts w:ascii="Univers" w:hAnsi="Univers" w:cs="Univers"/>
          <w:lang w:val="fi-FI"/>
        </w:rPr>
        <w:tab/>
      </w:r>
      <w:r>
        <w:rPr>
          <w:rFonts w:ascii="Univers" w:hAnsi="Univers" w:cs="Univers"/>
          <w:lang w:val="fi-FI"/>
        </w:rPr>
        <w:tab/>
      </w:r>
      <w:r>
        <w:rPr>
          <w:rFonts w:ascii="Univers" w:hAnsi="Univers" w:cs="Univers"/>
          <w:lang w:val="fi-FI"/>
        </w:rPr>
        <w:tab/>
      </w:r>
      <w:r>
        <w:rPr>
          <w:rFonts w:ascii="Univers" w:hAnsi="Univers" w:cs="Univers"/>
          <w:lang w:val="fi-FI"/>
        </w:rPr>
        <w:tab/>
      </w:r>
      <w:r>
        <w:rPr>
          <w:lang w:val="fi-FI"/>
        </w:rPr>
        <w:tab/>
      </w:r>
    </w:p>
    <w:p w14:paraId="2E1D3284" w14:textId="77777777" w:rsidR="00C2308B" w:rsidRPr="00537267" w:rsidRDefault="00C2308B" w:rsidP="00C2308B">
      <w:pPr>
        <w:tabs>
          <w:tab w:val="left" w:pos="2160"/>
          <w:tab w:val="left" w:pos="3402"/>
        </w:tabs>
        <w:ind w:left="2126" w:hanging="2126"/>
        <w:jc w:val="both"/>
        <w:rPr>
          <w:rFonts w:ascii="Arial" w:hAnsi="Arial" w:cs="Arial"/>
          <w:lang w:val="fi-FI"/>
        </w:rPr>
      </w:pPr>
      <w:r w:rsidRPr="00537267">
        <w:rPr>
          <w:rFonts w:ascii="Arial" w:hAnsi="Arial" w:cs="Arial"/>
          <w:lang w:val="fi-FI"/>
        </w:rPr>
        <w:t xml:space="preserve">Sivistyslautakunta </w:t>
      </w:r>
      <w:r w:rsidRPr="00537267">
        <w:rPr>
          <w:rFonts w:ascii="Arial" w:hAnsi="Arial" w:cs="Arial"/>
          <w:lang w:val="fi-FI"/>
        </w:rPr>
        <w:tab/>
      </w:r>
      <w:r w:rsidRPr="00537267">
        <w:rPr>
          <w:rFonts w:ascii="Arial" w:hAnsi="Arial" w:cs="Arial"/>
          <w:lang w:val="fi-FI"/>
        </w:rPr>
        <w:tab/>
      </w:r>
      <w:r w:rsidRPr="00537267">
        <w:rPr>
          <w:rFonts w:ascii="Arial" w:hAnsi="Arial" w:cs="Arial"/>
          <w:lang w:val="fi-FI"/>
        </w:rPr>
        <w:tab/>
      </w:r>
      <w:r w:rsidR="000D25AA">
        <w:rPr>
          <w:rFonts w:ascii="Arial" w:hAnsi="Arial" w:cs="Arial"/>
          <w:lang w:val="fi-FI"/>
        </w:rPr>
        <w:t>60</w:t>
      </w:r>
      <w:r w:rsidRPr="00537267">
        <w:rPr>
          <w:rFonts w:ascii="Arial" w:hAnsi="Arial" w:cs="Arial"/>
          <w:lang w:val="fi-FI"/>
        </w:rPr>
        <w:t xml:space="preserve"> §</w:t>
      </w:r>
      <w:r w:rsidRPr="00537267">
        <w:rPr>
          <w:rFonts w:ascii="Arial" w:hAnsi="Arial" w:cs="Arial"/>
          <w:lang w:val="fi-FI"/>
        </w:rPr>
        <w:tab/>
      </w:r>
      <w:r w:rsidRPr="00537267">
        <w:rPr>
          <w:rFonts w:ascii="Arial" w:hAnsi="Arial" w:cs="Arial"/>
          <w:lang w:val="fi-FI"/>
        </w:rPr>
        <w:tab/>
      </w:r>
      <w:r w:rsidR="000D25AA">
        <w:rPr>
          <w:rFonts w:ascii="Arial" w:hAnsi="Arial" w:cs="Arial"/>
          <w:lang w:val="fi-FI"/>
        </w:rPr>
        <w:t>15</w:t>
      </w:r>
      <w:r w:rsidR="005A64F6">
        <w:rPr>
          <w:rFonts w:ascii="Arial" w:hAnsi="Arial" w:cs="Arial"/>
          <w:lang w:val="fi-FI"/>
        </w:rPr>
        <w:t>.</w:t>
      </w:r>
      <w:r w:rsidR="000D25AA">
        <w:rPr>
          <w:rFonts w:ascii="Arial" w:hAnsi="Arial" w:cs="Arial"/>
          <w:lang w:val="fi-FI"/>
        </w:rPr>
        <w:t>7</w:t>
      </w:r>
      <w:r w:rsidR="005A64F6">
        <w:rPr>
          <w:rFonts w:ascii="Arial" w:hAnsi="Arial" w:cs="Arial"/>
          <w:lang w:val="fi-FI"/>
        </w:rPr>
        <w:t>.2021</w:t>
      </w:r>
      <w:r w:rsidRPr="00537267">
        <w:rPr>
          <w:rFonts w:ascii="Arial" w:hAnsi="Arial" w:cs="Arial"/>
          <w:lang w:val="fi-FI"/>
        </w:rPr>
        <w:tab/>
      </w:r>
      <w:r w:rsidRPr="00537267">
        <w:rPr>
          <w:rFonts w:ascii="Arial" w:hAnsi="Arial" w:cs="Arial"/>
          <w:lang w:val="fi-FI"/>
        </w:rPr>
        <w:tab/>
      </w:r>
      <w:r w:rsidRPr="00537267">
        <w:rPr>
          <w:rFonts w:ascii="Arial" w:hAnsi="Arial" w:cs="Arial"/>
          <w:lang w:val="fi-FI"/>
        </w:rPr>
        <w:tab/>
      </w:r>
      <w:r w:rsidRPr="00537267">
        <w:rPr>
          <w:rFonts w:ascii="Arial" w:hAnsi="Arial" w:cs="Arial"/>
          <w:lang w:val="fi-FI"/>
        </w:rPr>
        <w:tab/>
      </w:r>
      <w:r w:rsidRPr="00537267">
        <w:rPr>
          <w:rFonts w:ascii="Arial" w:hAnsi="Arial" w:cs="Arial"/>
          <w:lang w:val="fi-FI"/>
        </w:rPr>
        <w:tab/>
      </w:r>
      <w:r w:rsidR="000D25AA">
        <w:rPr>
          <w:rFonts w:ascii="Arial" w:hAnsi="Arial" w:cs="Arial"/>
          <w:lang w:val="fi-FI"/>
        </w:rPr>
        <w:t>90</w:t>
      </w:r>
    </w:p>
    <w:p w14:paraId="3127BE02" w14:textId="77777777" w:rsidR="00C2308B" w:rsidRDefault="00C2308B" w:rsidP="00537267">
      <w:pPr>
        <w:tabs>
          <w:tab w:val="left" w:pos="2160"/>
          <w:tab w:val="left" w:pos="3402"/>
        </w:tabs>
        <w:ind w:left="2126" w:hanging="2126"/>
        <w:jc w:val="both"/>
        <w:rPr>
          <w:rFonts w:ascii="Arial" w:hAnsi="Arial" w:cs="Arial"/>
          <w:lang w:val="fi-FI"/>
        </w:rPr>
      </w:pPr>
    </w:p>
    <w:p w14:paraId="5CB11436" w14:textId="77777777" w:rsidR="00C2308B" w:rsidRDefault="00C2308B" w:rsidP="00537267">
      <w:pPr>
        <w:tabs>
          <w:tab w:val="left" w:pos="2160"/>
          <w:tab w:val="left" w:pos="3402"/>
        </w:tabs>
        <w:ind w:left="2126" w:hanging="2126"/>
        <w:jc w:val="both"/>
        <w:rPr>
          <w:rFonts w:ascii="Arial" w:hAnsi="Arial" w:cs="Arial"/>
          <w:lang w:val="fi-FI"/>
        </w:rPr>
      </w:pPr>
    </w:p>
    <w:p w14:paraId="10615262" w14:textId="77777777" w:rsidR="005A64F6" w:rsidRPr="005A64F6" w:rsidRDefault="005A64F6" w:rsidP="005A64F6">
      <w:pPr>
        <w:tabs>
          <w:tab w:val="left" w:pos="2160"/>
          <w:tab w:val="left" w:pos="3402"/>
        </w:tabs>
        <w:ind w:left="2126" w:hanging="2126"/>
        <w:jc w:val="both"/>
        <w:rPr>
          <w:rFonts w:ascii="Arial" w:hAnsi="Arial" w:cs="Arial"/>
          <w:lang w:val="fi-FI"/>
        </w:rPr>
      </w:pPr>
    </w:p>
    <w:p w14:paraId="00A22943" w14:textId="77777777" w:rsidR="005A64F6" w:rsidRPr="005A64F6" w:rsidRDefault="005A64F6" w:rsidP="005A64F6">
      <w:pPr>
        <w:tabs>
          <w:tab w:val="left" w:pos="2160"/>
          <w:tab w:val="left" w:pos="3402"/>
        </w:tabs>
        <w:ind w:left="2126" w:hanging="2126"/>
        <w:jc w:val="both"/>
        <w:rPr>
          <w:rFonts w:ascii="Arial" w:hAnsi="Arial" w:cs="Arial"/>
          <w:lang w:val="fi-FI"/>
        </w:rPr>
      </w:pPr>
    </w:p>
    <w:p w14:paraId="68159088" w14:textId="77777777" w:rsidR="000D25AA" w:rsidRPr="00D533A3" w:rsidRDefault="000D25AA" w:rsidP="005A64F6">
      <w:pPr>
        <w:widowControl/>
        <w:tabs>
          <w:tab w:val="left" w:pos="-408"/>
          <w:tab w:val="left" w:pos="0"/>
          <w:tab w:val="left" w:pos="2127"/>
          <w:tab w:val="left" w:pos="3402"/>
          <w:tab w:val="left" w:pos="5040"/>
          <w:tab w:val="left" w:pos="9360"/>
          <w:tab w:val="right" w:pos="10064"/>
        </w:tabs>
        <w:ind w:left="2126" w:hanging="2160"/>
        <w:jc w:val="both"/>
        <w:rPr>
          <w:rFonts w:ascii="Arial" w:hAnsi="Arial" w:cs="Arial"/>
          <w:lang w:val="fi-FI"/>
        </w:rPr>
      </w:pPr>
      <w:r w:rsidRPr="00D533A3">
        <w:rPr>
          <w:rFonts w:ascii="Arial" w:hAnsi="Arial" w:cs="Arial"/>
          <w:lang w:val="fi-FI"/>
        </w:rPr>
        <w:t>VIRKAVAPAUSHAKEMUS</w:t>
      </w:r>
    </w:p>
    <w:p w14:paraId="1E569D28" w14:textId="77777777" w:rsidR="000D25AA" w:rsidRPr="00D533A3" w:rsidRDefault="000D25AA" w:rsidP="005A64F6">
      <w:pPr>
        <w:widowControl/>
        <w:tabs>
          <w:tab w:val="left" w:pos="-408"/>
          <w:tab w:val="left" w:pos="0"/>
          <w:tab w:val="left" w:pos="2127"/>
          <w:tab w:val="left" w:pos="3402"/>
          <w:tab w:val="left" w:pos="5040"/>
          <w:tab w:val="left" w:pos="9360"/>
          <w:tab w:val="right" w:pos="10064"/>
        </w:tabs>
        <w:ind w:left="2126" w:hanging="2160"/>
        <w:jc w:val="both"/>
        <w:rPr>
          <w:rFonts w:ascii="Arial" w:hAnsi="Arial" w:cs="Arial"/>
          <w:lang w:val="fi-FI"/>
        </w:rPr>
      </w:pPr>
    </w:p>
    <w:p w14:paraId="7BD7CE1C" w14:textId="77777777" w:rsidR="000D25AA" w:rsidRPr="00D533A3" w:rsidRDefault="000D25AA" w:rsidP="005A64F6">
      <w:pPr>
        <w:widowControl/>
        <w:tabs>
          <w:tab w:val="left" w:pos="-408"/>
          <w:tab w:val="left" w:pos="0"/>
          <w:tab w:val="left" w:pos="2127"/>
          <w:tab w:val="left" w:pos="3402"/>
          <w:tab w:val="left" w:pos="5040"/>
          <w:tab w:val="left" w:pos="9360"/>
          <w:tab w:val="right" w:pos="10064"/>
        </w:tabs>
        <w:ind w:left="2126" w:hanging="2160"/>
        <w:jc w:val="both"/>
        <w:rPr>
          <w:rFonts w:ascii="Arial" w:hAnsi="Arial" w:cs="Arial"/>
          <w:lang w:val="fi-FI"/>
        </w:rPr>
      </w:pPr>
      <w:r w:rsidRPr="00D533A3">
        <w:rPr>
          <w:rFonts w:ascii="Arial" w:hAnsi="Arial" w:cs="Arial"/>
          <w:lang w:val="fi-FI"/>
        </w:rPr>
        <w:t>Sivistysltk 60 §</w:t>
      </w:r>
      <w:r w:rsidRPr="00D533A3">
        <w:rPr>
          <w:rFonts w:ascii="Arial" w:hAnsi="Arial" w:cs="Arial"/>
          <w:lang w:val="fi-FI"/>
        </w:rPr>
        <w:tab/>
        <w:t>Liikunnan lehtori Heini Rasanen hakee 9.7.2021 päivätyllä hakemuksellaan harkinnanvaraista virkavapautta ajalle 1.8.2021 – 31.7.2022 työskennelläkseen Jyväskylän yliopistossa yliopiston opettajana</w:t>
      </w:r>
      <w:r w:rsidR="00D533A3" w:rsidRPr="00D533A3">
        <w:rPr>
          <w:rFonts w:ascii="Arial" w:hAnsi="Arial" w:cs="Arial"/>
          <w:lang w:val="fi-FI"/>
        </w:rPr>
        <w:t xml:space="preserve"> opettajankoulutuslaitoksessa.</w:t>
      </w:r>
    </w:p>
    <w:p w14:paraId="210B0C6C" w14:textId="77777777" w:rsidR="00D533A3" w:rsidRPr="00D533A3" w:rsidRDefault="00D533A3" w:rsidP="005A64F6">
      <w:pPr>
        <w:widowControl/>
        <w:tabs>
          <w:tab w:val="left" w:pos="-408"/>
          <w:tab w:val="left" w:pos="0"/>
          <w:tab w:val="left" w:pos="2127"/>
          <w:tab w:val="left" w:pos="3402"/>
          <w:tab w:val="left" w:pos="5040"/>
          <w:tab w:val="left" w:pos="9360"/>
          <w:tab w:val="right" w:pos="10064"/>
        </w:tabs>
        <w:ind w:left="2126" w:hanging="2160"/>
        <w:jc w:val="both"/>
        <w:rPr>
          <w:rFonts w:ascii="Arial" w:hAnsi="Arial" w:cs="Arial"/>
          <w:lang w:val="fi-FI"/>
        </w:rPr>
      </w:pPr>
    </w:p>
    <w:p w14:paraId="3FE855A3" w14:textId="77777777" w:rsidR="000D25AA" w:rsidRDefault="00D533A3" w:rsidP="00D533A3">
      <w:pPr>
        <w:widowControl/>
        <w:tabs>
          <w:tab w:val="left" w:pos="-408"/>
          <w:tab w:val="left" w:pos="0"/>
          <w:tab w:val="left" w:pos="2127"/>
          <w:tab w:val="left" w:pos="3402"/>
          <w:tab w:val="left" w:pos="5040"/>
          <w:tab w:val="left" w:pos="9360"/>
          <w:tab w:val="right" w:pos="10064"/>
        </w:tabs>
        <w:ind w:left="2126" w:hanging="2160"/>
        <w:jc w:val="both"/>
        <w:rPr>
          <w:rFonts w:ascii="Arial" w:hAnsi="Arial" w:cs="Arial"/>
          <w:lang w:val="fi-FI"/>
        </w:rPr>
      </w:pPr>
      <w:r w:rsidRPr="00D533A3">
        <w:rPr>
          <w:rFonts w:ascii="Arial" w:hAnsi="Arial" w:cs="Arial"/>
          <w:lang w:val="fi-FI"/>
        </w:rPr>
        <w:tab/>
      </w:r>
      <w:r w:rsidRPr="00D533A3">
        <w:rPr>
          <w:rFonts w:ascii="Arial" w:hAnsi="Arial" w:cs="Arial"/>
          <w:lang w:val="fi-FI"/>
        </w:rPr>
        <w:tab/>
        <w:t>Kunnanhallituksen päätöksen mukaan harkinnanvaraista virkavapautta myönnetään vain, mikäli määräaikaisesta tehtävästä katsotaan olevan hyötyä henkilön osaamiselle hänen palatessaan takaisin Vesannon kunnan palvelukseen. Käytännössä tämä tarkoittaa erikoistumista tai nykyisiä työtehtäviä haastavampia työtehtäviä</w:t>
      </w:r>
      <w:r>
        <w:rPr>
          <w:rFonts w:ascii="Arial" w:hAnsi="Arial" w:cs="Arial"/>
          <w:lang w:val="fi-FI"/>
        </w:rPr>
        <w:t>.</w:t>
      </w:r>
    </w:p>
    <w:p w14:paraId="4F2A3637" w14:textId="77777777" w:rsidR="00D533A3" w:rsidRPr="00D533A3" w:rsidRDefault="00D533A3" w:rsidP="00D533A3">
      <w:pPr>
        <w:widowControl/>
        <w:tabs>
          <w:tab w:val="left" w:pos="-408"/>
          <w:tab w:val="left" w:pos="0"/>
          <w:tab w:val="left" w:pos="2127"/>
          <w:tab w:val="left" w:pos="3402"/>
          <w:tab w:val="left" w:pos="5040"/>
          <w:tab w:val="left" w:pos="9360"/>
          <w:tab w:val="right" w:pos="10064"/>
        </w:tabs>
        <w:ind w:left="2126" w:hanging="2160"/>
        <w:jc w:val="both"/>
        <w:rPr>
          <w:rFonts w:ascii="Arial" w:hAnsi="Arial" w:cs="Arial"/>
          <w:lang w:val="fi-FI"/>
        </w:rPr>
      </w:pPr>
    </w:p>
    <w:p w14:paraId="216EBA51" w14:textId="77777777" w:rsidR="005A64F6" w:rsidRPr="00D533A3" w:rsidRDefault="005A64F6" w:rsidP="005A64F6">
      <w:pPr>
        <w:widowControl/>
        <w:tabs>
          <w:tab w:val="left" w:pos="-408"/>
          <w:tab w:val="left" w:pos="0"/>
          <w:tab w:val="left" w:pos="2127"/>
          <w:tab w:val="left" w:pos="3402"/>
          <w:tab w:val="left" w:pos="5040"/>
          <w:tab w:val="left" w:pos="9360"/>
          <w:tab w:val="right" w:pos="10064"/>
        </w:tabs>
        <w:ind w:left="2126" w:hanging="2160"/>
        <w:jc w:val="both"/>
        <w:rPr>
          <w:rFonts w:ascii="Arial" w:hAnsi="Arial" w:cs="Arial"/>
          <w:lang w:val="fi-FI"/>
        </w:rPr>
      </w:pPr>
      <w:r w:rsidRPr="00D533A3">
        <w:rPr>
          <w:rFonts w:ascii="Arial" w:hAnsi="Arial" w:cs="Arial"/>
          <w:lang w:val="fi-FI"/>
        </w:rPr>
        <w:tab/>
      </w:r>
      <w:r w:rsidRPr="00D533A3">
        <w:rPr>
          <w:rFonts w:ascii="Arial" w:hAnsi="Arial" w:cs="Arial"/>
          <w:lang w:val="fi-FI"/>
        </w:rPr>
        <w:tab/>
      </w:r>
      <w:r w:rsidRPr="00D533A3">
        <w:rPr>
          <w:rFonts w:ascii="Arial" w:hAnsi="Arial" w:cs="Arial"/>
          <w:lang w:val="fi-FI"/>
        </w:rPr>
        <w:tab/>
        <w:t>Vaikutusten ennakkoarviointi</w:t>
      </w:r>
    </w:p>
    <w:tbl>
      <w:tblPr>
        <w:tblStyle w:val="TaulukkoRuudukko2"/>
        <w:tblW w:w="0" w:type="auto"/>
        <w:tblInd w:w="2122" w:type="dxa"/>
        <w:tblLook w:val="04A0" w:firstRow="1" w:lastRow="0" w:firstColumn="1" w:lastColumn="0" w:noHBand="0" w:noVBand="1"/>
      </w:tblPr>
      <w:tblGrid>
        <w:gridCol w:w="1702"/>
        <w:gridCol w:w="1276"/>
      </w:tblGrid>
      <w:tr w:rsidR="005A64F6" w:rsidRPr="00D8005E" w14:paraId="755BA4DD" w14:textId="77777777" w:rsidTr="005A64F6">
        <w:tc>
          <w:tcPr>
            <w:tcW w:w="1702" w:type="dxa"/>
          </w:tcPr>
          <w:p w14:paraId="2FEE8334" w14:textId="77777777" w:rsidR="005A64F6" w:rsidRPr="00D8005E" w:rsidRDefault="005A64F6" w:rsidP="005A64F6">
            <w:pPr>
              <w:jc w:val="center"/>
              <w:rPr>
                <w:rFonts w:ascii="Calibri" w:hAnsi="Calibri" w:cs="Calibri"/>
                <w:b/>
                <w:sz w:val="18"/>
              </w:rPr>
            </w:pPr>
            <w:proofErr w:type="spellStart"/>
            <w:r w:rsidRPr="00D8005E">
              <w:rPr>
                <w:rFonts w:ascii="Calibri" w:hAnsi="Calibri" w:cs="Calibri"/>
                <w:b/>
                <w:sz w:val="18"/>
              </w:rPr>
              <w:t>Tehty</w:t>
            </w:r>
            <w:proofErr w:type="spellEnd"/>
          </w:p>
        </w:tc>
        <w:tc>
          <w:tcPr>
            <w:tcW w:w="1276" w:type="dxa"/>
          </w:tcPr>
          <w:p w14:paraId="6C2C2A32" w14:textId="77777777" w:rsidR="005A64F6" w:rsidRPr="00D8005E" w:rsidRDefault="005A64F6" w:rsidP="005A64F6">
            <w:pPr>
              <w:jc w:val="center"/>
              <w:rPr>
                <w:rFonts w:ascii="Calibri" w:hAnsi="Calibri" w:cs="Calibri"/>
                <w:b/>
                <w:sz w:val="18"/>
              </w:rPr>
            </w:pPr>
            <w:proofErr w:type="spellStart"/>
            <w:r w:rsidRPr="00D8005E">
              <w:rPr>
                <w:rFonts w:ascii="Calibri" w:hAnsi="Calibri" w:cs="Calibri"/>
                <w:b/>
                <w:sz w:val="18"/>
              </w:rPr>
              <w:t>Ei</w:t>
            </w:r>
            <w:proofErr w:type="spellEnd"/>
            <w:r w:rsidRPr="00D8005E">
              <w:rPr>
                <w:rFonts w:ascii="Calibri" w:hAnsi="Calibri" w:cs="Calibri"/>
                <w:b/>
                <w:sz w:val="18"/>
              </w:rPr>
              <w:t xml:space="preserve"> </w:t>
            </w:r>
            <w:proofErr w:type="spellStart"/>
            <w:r w:rsidRPr="00D8005E">
              <w:rPr>
                <w:rFonts w:ascii="Calibri" w:hAnsi="Calibri" w:cs="Calibri"/>
                <w:b/>
                <w:sz w:val="18"/>
              </w:rPr>
              <w:t>tarpeen</w:t>
            </w:r>
            <w:proofErr w:type="spellEnd"/>
          </w:p>
        </w:tc>
      </w:tr>
      <w:tr w:rsidR="005A64F6" w:rsidRPr="00D8005E" w14:paraId="0A5752E5" w14:textId="77777777" w:rsidTr="005A64F6">
        <w:tc>
          <w:tcPr>
            <w:tcW w:w="1702" w:type="dxa"/>
          </w:tcPr>
          <w:p w14:paraId="57D0B748" w14:textId="77777777" w:rsidR="005A64F6" w:rsidRPr="00D8005E" w:rsidRDefault="005A64F6" w:rsidP="005A64F6">
            <w:pPr>
              <w:jc w:val="center"/>
              <w:rPr>
                <w:rFonts w:ascii="Calibri" w:hAnsi="Calibri" w:cs="Calibri"/>
                <w:sz w:val="20"/>
              </w:rPr>
            </w:pPr>
          </w:p>
        </w:tc>
        <w:tc>
          <w:tcPr>
            <w:tcW w:w="1276" w:type="dxa"/>
          </w:tcPr>
          <w:p w14:paraId="7D142EE0" w14:textId="77777777" w:rsidR="005A64F6" w:rsidRPr="00D8005E" w:rsidRDefault="005A64F6" w:rsidP="005A64F6">
            <w:pPr>
              <w:jc w:val="center"/>
              <w:rPr>
                <w:rFonts w:ascii="Calibri" w:hAnsi="Calibri" w:cs="Calibri"/>
                <w:sz w:val="20"/>
              </w:rPr>
            </w:pPr>
            <w:r>
              <w:rPr>
                <w:rFonts w:ascii="Calibri" w:hAnsi="Calibri" w:cs="Calibri"/>
                <w:sz w:val="20"/>
              </w:rPr>
              <w:t>X</w:t>
            </w:r>
          </w:p>
        </w:tc>
      </w:tr>
    </w:tbl>
    <w:tbl>
      <w:tblPr>
        <w:tblW w:w="8006" w:type="dxa"/>
        <w:tblInd w:w="2127" w:type="dxa"/>
        <w:tblCellMar>
          <w:top w:w="15" w:type="dxa"/>
          <w:left w:w="70" w:type="dxa"/>
          <w:bottom w:w="15" w:type="dxa"/>
          <w:right w:w="70" w:type="dxa"/>
        </w:tblCellMar>
        <w:tblLook w:val="04A0" w:firstRow="1" w:lastRow="0" w:firstColumn="1" w:lastColumn="0" w:noHBand="0" w:noVBand="1"/>
      </w:tblPr>
      <w:tblGrid>
        <w:gridCol w:w="1701"/>
        <w:gridCol w:w="1134"/>
        <w:gridCol w:w="1199"/>
        <w:gridCol w:w="1134"/>
        <w:gridCol w:w="2838"/>
      </w:tblGrid>
      <w:tr w:rsidR="005A64F6" w:rsidRPr="00D8005E" w14:paraId="626F22D5" w14:textId="77777777" w:rsidTr="005A64F6">
        <w:trPr>
          <w:trHeight w:val="180"/>
        </w:trPr>
        <w:tc>
          <w:tcPr>
            <w:tcW w:w="1701" w:type="dxa"/>
            <w:tcBorders>
              <w:top w:val="nil"/>
              <w:left w:val="nil"/>
              <w:bottom w:val="nil"/>
              <w:right w:val="nil"/>
            </w:tcBorders>
            <w:noWrap/>
            <w:vAlign w:val="bottom"/>
            <w:hideMark/>
          </w:tcPr>
          <w:p w14:paraId="5313D70F" w14:textId="77777777" w:rsidR="005A64F6" w:rsidRPr="00D8005E" w:rsidRDefault="005A64F6" w:rsidP="005A64F6">
            <w:pPr>
              <w:widowControl/>
              <w:autoSpaceDE/>
              <w:autoSpaceDN/>
              <w:adjustRightInd/>
              <w:rPr>
                <w:rFonts w:ascii="Calibri" w:hAnsi="Calibri" w:cs="Calibri"/>
                <w:b/>
                <w:bCs/>
                <w:color w:val="000000"/>
                <w:lang w:val="fi-FI"/>
              </w:rPr>
            </w:pPr>
          </w:p>
        </w:tc>
        <w:tc>
          <w:tcPr>
            <w:tcW w:w="1134" w:type="dxa"/>
            <w:tcBorders>
              <w:top w:val="nil"/>
              <w:left w:val="nil"/>
              <w:bottom w:val="nil"/>
              <w:right w:val="nil"/>
            </w:tcBorders>
            <w:noWrap/>
            <w:vAlign w:val="bottom"/>
            <w:hideMark/>
          </w:tcPr>
          <w:p w14:paraId="3B2E394F" w14:textId="77777777" w:rsidR="005A64F6" w:rsidRPr="00D8005E" w:rsidRDefault="005A64F6" w:rsidP="005A64F6">
            <w:pPr>
              <w:widowControl/>
              <w:autoSpaceDE/>
              <w:autoSpaceDN/>
              <w:adjustRightInd/>
              <w:rPr>
                <w:sz w:val="20"/>
                <w:szCs w:val="20"/>
                <w:lang w:val="fi-FI"/>
              </w:rPr>
            </w:pPr>
          </w:p>
        </w:tc>
        <w:tc>
          <w:tcPr>
            <w:tcW w:w="1199" w:type="dxa"/>
            <w:tcBorders>
              <w:top w:val="nil"/>
              <w:left w:val="nil"/>
              <w:bottom w:val="nil"/>
              <w:right w:val="nil"/>
            </w:tcBorders>
            <w:noWrap/>
            <w:vAlign w:val="bottom"/>
            <w:hideMark/>
          </w:tcPr>
          <w:p w14:paraId="775963E3" w14:textId="77777777" w:rsidR="005A64F6" w:rsidRPr="00D8005E" w:rsidRDefault="005A64F6" w:rsidP="005A64F6">
            <w:pPr>
              <w:widowControl/>
              <w:autoSpaceDE/>
              <w:autoSpaceDN/>
              <w:adjustRightInd/>
              <w:rPr>
                <w:sz w:val="20"/>
                <w:szCs w:val="20"/>
                <w:lang w:val="fi-FI"/>
              </w:rPr>
            </w:pPr>
          </w:p>
        </w:tc>
        <w:tc>
          <w:tcPr>
            <w:tcW w:w="1134" w:type="dxa"/>
            <w:tcBorders>
              <w:top w:val="nil"/>
              <w:left w:val="nil"/>
              <w:bottom w:val="nil"/>
              <w:right w:val="nil"/>
            </w:tcBorders>
            <w:noWrap/>
            <w:vAlign w:val="bottom"/>
            <w:hideMark/>
          </w:tcPr>
          <w:p w14:paraId="3B59F3A7" w14:textId="77777777" w:rsidR="005A64F6" w:rsidRPr="00D8005E" w:rsidRDefault="005A64F6" w:rsidP="005A64F6">
            <w:pPr>
              <w:widowControl/>
              <w:autoSpaceDE/>
              <w:autoSpaceDN/>
              <w:adjustRightInd/>
              <w:rPr>
                <w:sz w:val="20"/>
                <w:szCs w:val="20"/>
                <w:lang w:val="fi-FI"/>
              </w:rPr>
            </w:pPr>
          </w:p>
        </w:tc>
        <w:tc>
          <w:tcPr>
            <w:tcW w:w="2838" w:type="dxa"/>
            <w:tcBorders>
              <w:top w:val="nil"/>
              <w:left w:val="nil"/>
              <w:bottom w:val="nil"/>
              <w:right w:val="nil"/>
            </w:tcBorders>
            <w:noWrap/>
            <w:vAlign w:val="bottom"/>
            <w:hideMark/>
          </w:tcPr>
          <w:p w14:paraId="04E50EA2" w14:textId="77777777" w:rsidR="005A64F6" w:rsidRPr="00D8005E" w:rsidRDefault="005A64F6" w:rsidP="005A64F6">
            <w:pPr>
              <w:widowControl/>
              <w:autoSpaceDE/>
              <w:autoSpaceDN/>
              <w:adjustRightInd/>
              <w:rPr>
                <w:sz w:val="20"/>
                <w:szCs w:val="20"/>
                <w:lang w:val="fi-FI"/>
              </w:rPr>
            </w:pPr>
          </w:p>
        </w:tc>
      </w:tr>
    </w:tbl>
    <w:p w14:paraId="5C98383E" w14:textId="77777777" w:rsidR="005A64F6" w:rsidRPr="005A64F6" w:rsidRDefault="005A64F6" w:rsidP="005A64F6">
      <w:pPr>
        <w:tabs>
          <w:tab w:val="left" w:pos="2160"/>
          <w:tab w:val="left" w:pos="3402"/>
        </w:tabs>
        <w:ind w:left="2126" w:hanging="2126"/>
        <w:jc w:val="both"/>
        <w:rPr>
          <w:rFonts w:ascii="Arial" w:hAnsi="Arial" w:cs="Arial"/>
          <w:lang w:val="fi-FI"/>
        </w:rPr>
      </w:pPr>
      <w:r w:rsidRPr="005A64F6">
        <w:rPr>
          <w:rFonts w:ascii="Arial" w:hAnsi="Arial" w:cs="Arial"/>
          <w:lang w:val="fi-FI"/>
        </w:rPr>
        <w:tab/>
        <w:t>(valm. hallinnollinen rehtori-sivistystoimenjohtaja JR)</w:t>
      </w:r>
    </w:p>
    <w:p w14:paraId="56B28DD2" w14:textId="77777777" w:rsidR="005A64F6" w:rsidRPr="005A64F6" w:rsidRDefault="005A64F6" w:rsidP="005A64F6">
      <w:pPr>
        <w:tabs>
          <w:tab w:val="left" w:pos="2160"/>
          <w:tab w:val="left" w:pos="3402"/>
        </w:tabs>
        <w:ind w:left="2126" w:hanging="2126"/>
        <w:jc w:val="both"/>
        <w:rPr>
          <w:rFonts w:ascii="Arial" w:hAnsi="Arial" w:cs="Arial"/>
          <w:lang w:val="fi-FI"/>
        </w:rPr>
      </w:pPr>
    </w:p>
    <w:p w14:paraId="1AF78F54" w14:textId="77777777" w:rsidR="005A64F6" w:rsidRDefault="005A64F6" w:rsidP="005A64F6">
      <w:pPr>
        <w:tabs>
          <w:tab w:val="left" w:pos="2160"/>
          <w:tab w:val="left" w:pos="3402"/>
        </w:tabs>
        <w:ind w:left="2126" w:hanging="2126"/>
        <w:jc w:val="both"/>
        <w:rPr>
          <w:rFonts w:ascii="Arial" w:hAnsi="Arial" w:cs="Arial"/>
          <w:lang w:val="fi-FI"/>
        </w:rPr>
      </w:pPr>
      <w:r w:rsidRPr="005A64F6">
        <w:rPr>
          <w:rFonts w:ascii="Arial" w:hAnsi="Arial" w:cs="Arial"/>
          <w:lang w:val="fi-FI"/>
        </w:rPr>
        <w:tab/>
      </w:r>
      <w:r w:rsidRPr="005A64F6">
        <w:rPr>
          <w:rFonts w:ascii="Arial" w:hAnsi="Arial" w:cs="Arial"/>
          <w:u w:val="single"/>
          <w:lang w:val="fi-FI"/>
        </w:rPr>
        <w:t>Sivistystoimenjohtajan päätösehdotus</w:t>
      </w:r>
      <w:r w:rsidRPr="005A64F6">
        <w:rPr>
          <w:rFonts w:ascii="Arial" w:hAnsi="Arial" w:cs="Arial"/>
          <w:lang w:val="fi-FI"/>
        </w:rPr>
        <w:t xml:space="preserve">: Sivistyslautakunta </w:t>
      </w:r>
      <w:r w:rsidR="00D533A3">
        <w:rPr>
          <w:rFonts w:ascii="Arial" w:hAnsi="Arial" w:cs="Arial"/>
          <w:lang w:val="fi-FI"/>
        </w:rPr>
        <w:t>myöntää liikunnan lehtorille virkavapautta ajalle 1.8.2021 – 31.7.2022 määräaikai</w:t>
      </w:r>
      <w:r w:rsidR="006F7CA8">
        <w:rPr>
          <w:rFonts w:ascii="Arial" w:hAnsi="Arial" w:cs="Arial"/>
          <w:lang w:val="fi-FI"/>
        </w:rPr>
        <w:t>s</w:t>
      </w:r>
      <w:r w:rsidR="00D533A3">
        <w:rPr>
          <w:rFonts w:ascii="Arial" w:hAnsi="Arial" w:cs="Arial"/>
          <w:lang w:val="fi-FI"/>
        </w:rPr>
        <w:t>en nykyistä työtehtävää haastavamman työn perusteella.</w:t>
      </w:r>
      <w:r w:rsidR="003170F8">
        <w:rPr>
          <w:rFonts w:ascii="Arial" w:hAnsi="Arial" w:cs="Arial"/>
          <w:lang w:val="fi-FI"/>
        </w:rPr>
        <w:t xml:space="preserve"> Sivistyslautakunta katsoo, että </w:t>
      </w:r>
      <w:r w:rsidR="00A90FCE">
        <w:rPr>
          <w:rFonts w:ascii="Arial" w:hAnsi="Arial" w:cs="Arial"/>
          <w:lang w:val="fi-FI"/>
        </w:rPr>
        <w:t xml:space="preserve">tässä tapauksessa </w:t>
      </w:r>
      <w:r w:rsidR="003170F8">
        <w:rPr>
          <w:rFonts w:ascii="Arial" w:hAnsi="Arial" w:cs="Arial"/>
          <w:lang w:val="fi-FI"/>
        </w:rPr>
        <w:t xml:space="preserve">määräaikainen tehtävä vahvistaa liikunnan lehtorin </w:t>
      </w:r>
      <w:r w:rsidR="004044A6">
        <w:rPr>
          <w:rFonts w:ascii="Arial" w:hAnsi="Arial" w:cs="Arial"/>
          <w:lang w:val="fi-FI"/>
        </w:rPr>
        <w:t xml:space="preserve">ammatillista </w:t>
      </w:r>
      <w:r w:rsidR="003170F8">
        <w:rPr>
          <w:rFonts w:ascii="Arial" w:hAnsi="Arial" w:cs="Arial"/>
          <w:lang w:val="fi-FI"/>
        </w:rPr>
        <w:t>osaamista</w:t>
      </w:r>
      <w:r w:rsidR="004044A6">
        <w:rPr>
          <w:rFonts w:ascii="Arial" w:hAnsi="Arial" w:cs="Arial"/>
          <w:lang w:val="fi-FI"/>
        </w:rPr>
        <w:t>.</w:t>
      </w:r>
    </w:p>
    <w:p w14:paraId="26423B6B" w14:textId="77777777" w:rsidR="00D533A3" w:rsidRPr="005A64F6" w:rsidRDefault="00D533A3" w:rsidP="005A64F6">
      <w:pPr>
        <w:tabs>
          <w:tab w:val="left" w:pos="2160"/>
          <w:tab w:val="left" w:pos="3402"/>
        </w:tabs>
        <w:ind w:left="2126" w:hanging="2126"/>
        <w:jc w:val="both"/>
        <w:rPr>
          <w:rFonts w:ascii="Arial" w:hAnsi="Arial" w:cs="Arial"/>
          <w:lang w:val="fi-FI"/>
        </w:rPr>
      </w:pPr>
    </w:p>
    <w:p w14:paraId="55EE50A9" w14:textId="77777777" w:rsidR="005A64F6" w:rsidRPr="00A90FCE" w:rsidRDefault="005A64F6" w:rsidP="005A64F6">
      <w:pPr>
        <w:tabs>
          <w:tab w:val="left" w:pos="2160"/>
          <w:tab w:val="left" w:pos="3402"/>
        </w:tabs>
        <w:ind w:left="2126" w:hanging="2126"/>
        <w:jc w:val="both"/>
        <w:rPr>
          <w:rFonts w:ascii="Arial" w:hAnsi="Arial" w:cs="Arial"/>
          <w:lang w:val="fi-FI"/>
        </w:rPr>
      </w:pPr>
      <w:r>
        <w:rPr>
          <w:rFonts w:ascii="Arial" w:hAnsi="Arial" w:cs="Arial"/>
          <w:lang w:val="fi-FI"/>
        </w:rPr>
        <w:tab/>
      </w:r>
      <w:r w:rsidRPr="005A64F6">
        <w:rPr>
          <w:rFonts w:ascii="Arial" w:hAnsi="Arial" w:cs="Arial"/>
          <w:u w:val="single"/>
          <w:lang w:val="fi-FI"/>
        </w:rPr>
        <w:t>Päätös</w:t>
      </w:r>
      <w:r w:rsidRPr="005A64F6">
        <w:rPr>
          <w:rFonts w:ascii="Arial" w:hAnsi="Arial" w:cs="Arial"/>
          <w:lang w:val="fi-FI"/>
        </w:rPr>
        <w:t xml:space="preserve">: </w:t>
      </w:r>
    </w:p>
    <w:p w14:paraId="3299469A" w14:textId="77777777" w:rsidR="005A64F6" w:rsidRPr="00A90FCE" w:rsidRDefault="005A64F6" w:rsidP="005A64F6">
      <w:pPr>
        <w:tabs>
          <w:tab w:val="left" w:pos="2160"/>
          <w:tab w:val="left" w:pos="3402"/>
        </w:tabs>
        <w:ind w:left="2126" w:hanging="2126"/>
        <w:jc w:val="both"/>
        <w:rPr>
          <w:rFonts w:ascii="Arial" w:hAnsi="Arial" w:cs="Arial"/>
          <w:lang w:val="fi-FI"/>
        </w:rPr>
      </w:pPr>
    </w:p>
    <w:p w14:paraId="3D36484E" w14:textId="77777777" w:rsidR="005A64F6" w:rsidRPr="00A90FCE" w:rsidRDefault="007B4CA2" w:rsidP="005A64F6">
      <w:pPr>
        <w:tabs>
          <w:tab w:val="left" w:pos="2160"/>
          <w:tab w:val="left" w:pos="3402"/>
        </w:tabs>
        <w:ind w:left="2126" w:hanging="2126"/>
        <w:jc w:val="both"/>
        <w:rPr>
          <w:rFonts w:ascii="Arial" w:hAnsi="Arial" w:cs="Arial"/>
          <w:lang w:val="fi-FI"/>
        </w:rPr>
      </w:pPr>
      <w:r w:rsidRPr="00A90FCE">
        <w:rPr>
          <w:rFonts w:ascii="Arial" w:hAnsi="Arial" w:cs="Arial"/>
          <w:lang w:val="fi-FI"/>
        </w:rPr>
        <w:tab/>
        <w:t>Hyväksyttiin.</w:t>
      </w:r>
    </w:p>
    <w:p w14:paraId="6680A150" w14:textId="77777777" w:rsidR="007B4CA2" w:rsidRPr="00A90FCE" w:rsidRDefault="007B4CA2" w:rsidP="005A64F6">
      <w:pPr>
        <w:tabs>
          <w:tab w:val="left" w:pos="2160"/>
          <w:tab w:val="left" w:pos="3402"/>
        </w:tabs>
        <w:ind w:left="2126" w:hanging="2126"/>
        <w:jc w:val="both"/>
        <w:rPr>
          <w:rFonts w:ascii="Arial" w:hAnsi="Arial" w:cs="Arial"/>
          <w:lang w:val="fi-FI"/>
        </w:rPr>
      </w:pPr>
    </w:p>
    <w:p w14:paraId="6FB9771D" w14:textId="77777777" w:rsidR="007B4CA2" w:rsidRPr="00A90FCE" w:rsidRDefault="007B4CA2" w:rsidP="005A64F6">
      <w:pPr>
        <w:tabs>
          <w:tab w:val="left" w:pos="2160"/>
          <w:tab w:val="left" w:pos="3402"/>
        </w:tabs>
        <w:ind w:left="2126" w:hanging="2126"/>
        <w:jc w:val="both"/>
        <w:rPr>
          <w:rFonts w:ascii="Arial" w:hAnsi="Arial" w:cs="Arial"/>
          <w:lang w:val="fi-FI"/>
        </w:rPr>
      </w:pPr>
      <w:r w:rsidRPr="00A90FCE">
        <w:rPr>
          <w:rFonts w:ascii="Arial" w:hAnsi="Arial" w:cs="Arial"/>
          <w:lang w:val="fi-FI"/>
        </w:rPr>
        <w:tab/>
        <w:t>_____________</w:t>
      </w:r>
    </w:p>
    <w:p w14:paraId="391B99CF" w14:textId="77777777" w:rsidR="007B4CA2" w:rsidRPr="00D533A3" w:rsidRDefault="007B4CA2" w:rsidP="005A64F6">
      <w:pPr>
        <w:tabs>
          <w:tab w:val="left" w:pos="2160"/>
          <w:tab w:val="left" w:pos="3402"/>
        </w:tabs>
        <w:ind w:left="2126" w:hanging="2126"/>
        <w:jc w:val="both"/>
        <w:rPr>
          <w:rFonts w:ascii="Arial" w:hAnsi="Arial" w:cs="Arial"/>
          <w:color w:val="FFFFFF" w:themeColor="background1"/>
          <w:lang w:val="fi-FI"/>
        </w:rPr>
      </w:pPr>
    </w:p>
    <w:p w14:paraId="72E860DB" w14:textId="77777777" w:rsidR="007B4CA2" w:rsidRPr="00D533A3" w:rsidRDefault="007B4CA2" w:rsidP="005A64F6">
      <w:pPr>
        <w:tabs>
          <w:tab w:val="left" w:pos="2160"/>
          <w:tab w:val="left" w:pos="3402"/>
        </w:tabs>
        <w:ind w:left="2126" w:hanging="2126"/>
        <w:jc w:val="both"/>
        <w:rPr>
          <w:rFonts w:ascii="Arial" w:hAnsi="Arial" w:cs="Arial"/>
          <w:color w:val="FFFFFF" w:themeColor="background1"/>
          <w:lang w:val="fi-FI"/>
        </w:rPr>
      </w:pPr>
    </w:p>
    <w:p w14:paraId="57D89669" w14:textId="77777777" w:rsidR="007B4CA2" w:rsidRPr="001F317E" w:rsidRDefault="007B4CA2" w:rsidP="005A64F6">
      <w:pPr>
        <w:tabs>
          <w:tab w:val="left" w:pos="2160"/>
          <w:tab w:val="left" w:pos="3402"/>
        </w:tabs>
        <w:ind w:left="2126" w:hanging="2126"/>
        <w:jc w:val="both"/>
        <w:rPr>
          <w:rFonts w:ascii="Arial" w:hAnsi="Arial" w:cs="Arial"/>
          <w:lang w:val="fi-FI"/>
        </w:rPr>
      </w:pPr>
    </w:p>
    <w:p w14:paraId="2B0F26DE" w14:textId="77777777" w:rsidR="005A64F6" w:rsidRPr="001F317E" w:rsidRDefault="005A64F6" w:rsidP="005A64F6">
      <w:pPr>
        <w:tabs>
          <w:tab w:val="left" w:pos="2160"/>
          <w:tab w:val="left" w:pos="3402"/>
        </w:tabs>
        <w:ind w:left="2126" w:hanging="2126"/>
        <w:jc w:val="both"/>
        <w:rPr>
          <w:rFonts w:ascii="Arial" w:hAnsi="Arial" w:cs="Arial"/>
          <w:sz w:val="20"/>
          <w:lang w:val="fi-FI"/>
        </w:rPr>
      </w:pPr>
    </w:p>
    <w:p w14:paraId="7F52DBA0" w14:textId="77777777" w:rsidR="005A64F6" w:rsidRPr="005A64F6" w:rsidRDefault="005A64F6" w:rsidP="005A64F6">
      <w:pPr>
        <w:tabs>
          <w:tab w:val="left" w:pos="2160"/>
          <w:tab w:val="left" w:pos="3402"/>
        </w:tabs>
        <w:ind w:left="2126" w:hanging="2126"/>
        <w:jc w:val="both"/>
        <w:rPr>
          <w:rFonts w:ascii="Arial" w:hAnsi="Arial" w:cs="Arial"/>
          <w:sz w:val="20"/>
          <w:lang w:val="fi-FI"/>
        </w:rPr>
      </w:pPr>
      <w:r>
        <w:rPr>
          <w:rFonts w:ascii="Arial" w:hAnsi="Arial" w:cs="Arial"/>
          <w:sz w:val="20"/>
          <w:lang w:val="fi-FI"/>
        </w:rPr>
        <w:tab/>
      </w:r>
      <w:r w:rsidRPr="005A64F6">
        <w:rPr>
          <w:rFonts w:ascii="Arial" w:hAnsi="Arial" w:cs="Arial"/>
          <w:sz w:val="20"/>
          <w:lang w:val="fi-FI"/>
        </w:rPr>
        <w:t xml:space="preserve">(Lisätiedot: hallinnollinen rehtori-sivistystoimenjohtaja, puh. 050 387 9966, </w:t>
      </w:r>
    </w:p>
    <w:p w14:paraId="28C0862F" w14:textId="77777777" w:rsidR="005A64F6" w:rsidRPr="005A64F6" w:rsidRDefault="005A64F6" w:rsidP="005A64F6">
      <w:pPr>
        <w:tabs>
          <w:tab w:val="left" w:pos="2160"/>
          <w:tab w:val="left" w:pos="3402"/>
        </w:tabs>
        <w:ind w:left="2126" w:hanging="2126"/>
        <w:jc w:val="both"/>
        <w:rPr>
          <w:rFonts w:ascii="Arial" w:hAnsi="Arial" w:cs="Arial"/>
          <w:sz w:val="20"/>
          <w:lang w:val="fi-FI"/>
        </w:rPr>
      </w:pPr>
      <w:r>
        <w:rPr>
          <w:rFonts w:ascii="Arial" w:hAnsi="Arial" w:cs="Arial"/>
          <w:sz w:val="20"/>
          <w:lang w:val="fi-FI"/>
        </w:rPr>
        <w:tab/>
      </w:r>
      <w:r w:rsidRPr="005A64F6">
        <w:rPr>
          <w:rFonts w:ascii="Arial" w:hAnsi="Arial" w:cs="Arial"/>
          <w:sz w:val="20"/>
          <w:lang w:val="fi-FI"/>
        </w:rPr>
        <w:t>sähköposti: jaana.ruuskanen@vesanto.fi)</w:t>
      </w:r>
    </w:p>
    <w:p w14:paraId="7CE872B1" w14:textId="77777777" w:rsidR="005A64F6" w:rsidRPr="005A64F6" w:rsidRDefault="005A64F6" w:rsidP="005A64F6">
      <w:pPr>
        <w:tabs>
          <w:tab w:val="left" w:pos="2160"/>
          <w:tab w:val="left" w:pos="3402"/>
        </w:tabs>
        <w:ind w:left="2126" w:hanging="2126"/>
        <w:jc w:val="both"/>
        <w:rPr>
          <w:rFonts w:ascii="Arial" w:hAnsi="Arial" w:cs="Arial"/>
          <w:lang w:val="fi-FI"/>
        </w:rPr>
      </w:pPr>
    </w:p>
    <w:p w14:paraId="7C84E449" w14:textId="77777777" w:rsidR="00C2308B" w:rsidRDefault="00C2308B" w:rsidP="00537267">
      <w:pPr>
        <w:tabs>
          <w:tab w:val="left" w:pos="2160"/>
          <w:tab w:val="left" w:pos="3402"/>
        </w:tabs>
        <w:ind w:left="2126" w:hanging="2126"/>
        <w:jc w:val="both"/>
        <w:rPr>
          <w:rFonts w:ascii="Arial" w:hAnsi="Arial" w:cs="Arial"/>
          <w:lang w:val="fi-FI"/>
        </w:rPr>
      </w:pPr>
    </w:p>
    <w:p w14:paraId="1136CB9E" w14:textId="77777777" w:rsidR="00996655" w:rsidRPr="00EE08C2" w:rsidRDefault="00D8005E" w:rsidP="009D360B">
      <w:pPr>
        <w:tabs>
          <w:tab w:val="left" w:pos="2160"/>
          <w:tab w:val="left" w:pos="3402"/>
        </w:tabs>
        <w:ind w:left="2126" w:hanging="2126"/>
        <w:jc w:val="both"/>
        <w:rPr>
          <w:rFonts w:ascii="Arial" w:hAnsi="Arial" w:cs="Arial"/>
          <w:lang w:val="fi-FI"/>
        </w:rPr>
      </w:pPr>
      <w:bookmarkStart w:id="2" w:name="_Hlk70583806"/>
      <w:r w:rsidRPr="00D8005E">
        <w:rPr>
          <w:rFonts w:ascii="Arial" w:hAnsi="Arial" w:cs="Arial"/>
          <w:lang w:val="fi-FI"/>
        </w:rPr>
        <w:tab/>
      </w:r>
    </w:p>
    <w:bookmarkEnd w:id="2"/>
    <w:p w14:paraId="7E2E330D" w14:textId="77777777" w:rsidR="005079AF" w:rsidRDefault="005079AF" w:rsidP="001B0EF2">
      <w:pPr>
        <w:widowControl/>
        <w:autoSpaceDE/>
        <w:autoSpaceDN/>
        <w:adjustRightInd/>
        <w:ind w:left="2160" w:hanging="2160"/>
        <w:jc w:val="both"/>
        <w:rPr>
          <w:rFonts w:ascii="Arial" w:hAnsi="Arial" w:cs="Arial"/>
          <w:lang w:val="fi-FI"/>
        </w:rPr>
      </w:pPr>
    </w:p>
    <w:p w14:paraId="4D6984F0" w14:textId="77777777" w:rsidR="005079AF" w:rsidRDefault="005079AF" w:rsidP="001B0EF2">
      <w:pPr>
        <w:widowControl/>
        <w:autoSpaceDE/>
        <w:autoSpaceDN/>
        <w:adjustRightInd/>
        <w:ind w:left="2160" w:hanging="2160"/>
        <w:jc w:val="both"/>
        <w:rPr>
          <w:rFonts w:ascii="Arial" w:hAnsi="Arial" w:cs="Arial"/>
          <w:lang w:val="fi-FI"/>
        </w:rPr>
      </w:pPr>
    </w:p>
    <w:p w14:paraId="641DD7E8" w14:textId="77777777" w:rsidR="005079AF" w:rsidRDefault="005079AF" w:rsidP="001B0EF2">
      <w:pPr>
        <w:widowControl/>
        <w:autoSpaceDE/>
        <w:autoSpaceDN/>
        <w:adjustRightInd/>
        <w:ind w:left="2160" w:hanging="2160"/>
        <w:jc w:val="both"/>
        <w:rPr>
          <w:rFonts w:ascii="Arial" w:hAnsi="Arial" w:cs="Arial"/>
          <w:lang w:val="fi-FI"/>
        </w:rPr>
      </w:pPr>
    </w:p>
    <w:p w14:paraId="67F0CE9F" w14:textId="77777777" w:rsidR="005079AF" w:rsidRDefault="005079AF" w:rsidP="001B0EF2">
      <w:pPr>
        <w:widowControl/>
        <w:autoSpaceDE/>
        <w:autoSpaceDN/>
        <w:adjustRightInd/>
        <w:ind w:left="2160" w:hanging="2160"/>
        <w:jc w:val="both"/>
        <w:rPr>
          <w:rFonts w:ascii="Arial" w:hAnsi="Arial" w:cs="Arial"/>
          <w:lang w:val="fi-FI"/>
        </w:rPr>
      </w:pPr>
    </w:p>
    <w:p w14:paraId="1C33A6D2" w14:textId="77777777" w:rsidR="005079AF" w:rsidRDefault="005079AF" w:rsidP="001B0EF2">
      <w:pPr>
        <w:widowControl/>
        <w:autoSpaceDE/>
        <w:autoSpaceDN/>
        <w:adjustRightInd/>
        <w:ind w:left="2160" w:hanging="2160"/>
        <w:jc w:val="both"/>
        <w:rPr>
          <w:rFonts w:ascii="Arial" w:hAnsi="Arial" w:cs="Arial"/>
          <w:lang w:val="fi-FI"/>
        </w:rPr>
      </w:pPr>
    </w:p>
    <w:p w14:paraId="04937FD7" w14:textId="77777777" w:rsidR="005079AF" w:rsidRDefault="005079AF" w:rsidP="001B0EF2">
      <w:pPr>
        <w:widowControl/>
        <w:autoSpaceDE/>
        <w:autoSpaceDN/>
        <w:adjustRightInd/>
        <w:ind w:left="2160" w:hanging="2160"/>
        <w:jc w:val="both"/>
        <w:rPr>
          <w:rFonts w:ascii="Arial" w:hAnsi="Arial" w:cs="Arial"/>
          <w:lang w:val="fi-FI"/>
        </w:rPr>
      </w:pPr>
    </w:p>
    <w:p w14:paraId="299BFB67" w14:textId="77777777" w:rsidR="005079AF" w:rsidRDefault="005079AF" w:rsidP="001B0EF2">
      <w:pPr>
        <w:widowControl/>
        <w:autoSpaceDE/>
        <w:autoSpaceDN/>
        <w:adjustRightInd/>
        <w:ind w:left="2160" w:hanging="2160"/>
        <w:jc w:val="both"/>
        <w:rPr>
          <w:rFonts w:ascii="Arial" w:hAnsi="Arial" w:cs="Arial"/>
          <w:lang w:val="fi-FI"/>
        </w:rPr>
      </w:pPr>
    </w:p>
    <w:p w14:paraId="60085CE8" w14:textId="77777777" w:rsidR="005079AF" w:rsidRDefault="005079AF" w:rsidP="001B0EF2">
      <w:pPr>
        <w:widowControl/>
        <w:autoSpaceDE/>
        <w:autoSpaceDN/>
        <w:adjustRightInd/>
        <w:ind w:left="2160" w:hanging="2160"/>
        <w:jc w:val="both"/>
        <w:rPr>
          <w:rFonts w:ascii="Arial" w:hAnsi="Arial" w:cs="Arial"/>
          <w:lang w:val="fi-FI"/>
        </w:rPr>
      </w:pPr>
    </w:p>
    <w:p w14:paraId="3BE11CDA" w14:textId="77777777" w:rsidR="005079AF" w:rsidRDefault="005079AF" w:rsidP="001B0EF2">
      <w:pPr>
        <w:widowControl/>
        <w:autoSpaceDE/>
        <w:autoSpaceDN/>
        <w:adjustRightInd/>
        <w:ind w:left="2160" w:hanging="2160"/>
        <w:jc w:val="both"/>
        <w:rPr>
          <w:rFonts w:ascii="Arial" w:hAnsi="Arial" w:cs="Arial"/>
          <w:lang w:val="fi-FI"/>
        </w:rPr>
      </w:pPr>
    </w:p>
    <w:p w14:paraId="461CB89A" w14:textId="77777777" w:rsidR="005079AF" w:rsidRDefault="005079AF" w:rsidP="001B0EF2">
      <w:pPr>
        <w:widowControl/>
        <w:autoSpaceDE/>
        <w:autoSpaceDN/>
        <w:adjustRightInd/>
        <w:ind w:left="2160" w:hanging="2160"/>
        <w:jc w:val="both"/>
        <w:rPr>
          <w:rFonts w:ascii="Arial" w:hAnsi="Arial" w:cs="Arial"/>
          <w:lang w:val="fi-FI"/>
        </w:rPr>
      </w:pPr>
    </w:p>
    <w:p w14:paraId="56E2CAE1" w14:textId="77777777" w:rsidR="005079AF" w:rsidRDefault="005079AF" w:rsidP="001B0EF2">
      <w:pPr>
        <w:widowControl/>
        <w:autoSpaceDE/>
        <w:autoSpaceDN/>
        <w:adjustRightInd/>
        <w:ind w:left="2160" w:hanging="2160"/>
        <w:jc w:val="both"/>
        <w:rPr>
          <w:rFonts w:ascii="Arial" w:hAnsi="Arial" w:cs="Arial"/>
          <w:lang w:val="fi-FI"/>
        </w:rPr>
      </w:pPr>
    </w:p>
    <w:p w14:paraId="558DF8E5" w14:textId="77777777" w:rsidR="006F7CA8" w:rsidRDefault="006F7CA8" w:rsidP="006F7CA8">
      <w:pPr>
        <w:tabs>
          <w:tab w:val="left" w:pos="-1296"/>
          <w:tab w:val="left" w:pos="0"/>
          <w:tab w:val="left" w:pos="1296"/>
          <w:tab w:val="left" w:pos="2592"/>
          <w:tab w:val="left" w:pos="3888"/>
          <w:tab w:val="left" w:pos="5184"/>
          <w:tab w:val="left" w:pos="6480"/>
          <w:tab w:val="left" w:pos="7776"/>
          <w:tab w:val="left" w:pos="9072"/>
        </w:tabs>
        <w:ind w:right="144"/>
        <w:rPr>
          <w:rFonts w:ascii="Univers" w:hAnsi="Univers" w:cs="Univers"/>
          <w:b/>
          <w:bCs/>
          <w:sz w:val="16"/>
          <w:szCs w:val="16"/>
          <w:lang w:val="fi-FI"/>
        </w:rPr>
      </w:pPr>
      <w:r>
        <w:rPr>
          <w:rFonts w:ascii="Univers" w:hAnsi="Univers" w:cs="Univers"/>
          <w:b/>
          <w:bCs/>
          <w:sz w:val="16"/>
          <w:szCs w:val="16"/>
          <w:lang w:val="fi-FI"/>
        </w:rPr>
        <w:lastRenderedPageBreak/>
        <w:t>Pöytäkirjantarkastajien nimikirjaimet</w:t>
      </w:r>
    </w:p>
    <w:p w14:paraId="42925D41" w14:textId="77777777" w:rsidR="006F7CA8" w:rsidRDefault="006F7CA8" w:rsidP="006F7CA8">
      <w:pPr>
        <w:tabs>
          <w:tab w:val="left" w:pos="-1296"/>
          <w:tab w:val="left" w:pos="0"/>
          <w:tab w:val="left" w:pos="1296"/>
          <w:tab w:val="left" w:pos="2592"/>
          <w:tab w:val="left" w:pos="3888"/>
          <w:tab w:val="left" w:pos="5184"/>
          <w:tab w:val="left" w:pos="6480"/>
          <w:tab w:val="left" w:pos="7776"/>
          <w:tab w:val="left" w:pos="9072"/>
        </w:tabs>
        <w:ind w:right="144"/>
        <w:rPr>
          <w:rFonts w:ascii="Univers" w:hAnsi="Univers" w:cs="Univers"/>
          <w:b/>
          <w:bCs/>
          <w:sz w:val="16"/>
          <w:szCs w:val="16"/>
          <w:lang w:val="fi-FI"/>
        </w:rPr>
      </w:pPr>
      <w:r>
        <w:rPr>
          <w:rFonts w:ascii="Univers" w:hAnsi="Univers" w:cs="Univers"/>
          <w:b/>
          <w:bCs/>
          <w:sz w:val="16"/>
          <w:szCs w:val="16"/>
          <w:lang w:val="fi-FI"/>
        </w:rPr>
        <w:t>Lautakunta                   Hallitus                  Valtuusto</w:t>
      </w:r>
    </w:p>
    <w:p w14:paraId="04106E51" w14:textId="77777777" w:rsidR="00532DF3" w:rsidRPr="002B2111" w:rsidRDefault="00532DF3" w:rsidP="00023BAB">
      <w:pPr>
        <w:ind w:left="3600"/>
        <w:outlineLvl w:val="0"/>
        <w:rPr>
          <w:rFonts w:ascii="Arial" w:hAnsi="Arial" w:cs="Arial"/>
          <w:b/>
          <w:lang w:val="fi-FI"/>
        </w:rPr>
      </w:pPr>
      <w:r w:rsidRPr="002B2111">
        <w:rPr>
          <w:rFonts w:ascii="Arial" w:hAnsi="Arial" w:cs="Arial"/>
          <w:b/>
          <w:lang w:val="fi-FI"/>
        </w:rPr>
        <w:t>OIKAISUVAATIMUSOHJEET JA VALITUSOSOITUS</w:t>
      </w:r>
    </w:p>
    <w:p w14:paraId="0564DBE4" w14:textId="77777777" w:rsidR="00532DF3" w:rsidRPr="002B2111" w:rsidRDefault="00532DF3" w:rsidP="00EF758D">
      <w:pPr>
        <w:rPr>
          <w:rFonts w:ascii="Arial" w:hAnsi="Arial" w:cs="Arial"/>
          <w:sz w:val="20"/>
          <w:szCs w:val="20"/>
          <w:lang w:val="fi-FI"/>
        </w:rPr>
      </w:pPr>
    </w:p>
    <w:p w14:paraId="095471BA"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Kunta</w:t>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t>Kokouspäivämäärä</w:t>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t>Pykälä</w:t>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t>Sivu</w:t>
      </w:r>
    </w:p>
    <w:p w14:paraId="079BB362" w14:textId="77777777" w:rsidR="00532DF3" w:rsidRPr="00554897" w:rsidRDefault="00532DF3" w:rsidP="00EF758D">
      <w:pPr>
        <w:outlineLvl w:val="0"/>
        <w:rPr>
          <w:rFonts w:ascii="Arial" w:hAnsi="Arial" w:cs="Arial"/>
          <w:b/>
          <w:lang w:val="fi-FI"/>
        </w:rPr>
      </w:pPr>
      <w:r w:rsidRPr="00554897">
        <w:rPr>
          <w:rFonts w:ascii="Arial" w:hAnsi="Arial" w:cs="Arial"/>
          <w:b/>
          <w:lang w:val="fi-FI"/>
        </w:rPr>
        <w:t>VESANNON KUNTA</w:t>
      </w:r>
      <w:r w:rsidRPr="00554897">
        <w:rPr>
          <w:rFonts w:ascii="Arial" w:hAnsi="Arial" w:cs="Arial"/>
          <w:b/>
          <w:lang w:val="fi-FI"/>
        </w:rPr>
        <w:tab/>
      </w:r>
      <w:r w:rsidRPr="00554897">
        <w:rPr>
          <w:rFonts w:ascii="Arial" w:hAnsi="Arial" w:cs="Arial"/>
          <w:b/>
          <w:lang w:val="fi-FI"/>
        </w:rPr>
        <w:tab/>
      </w:r>
      <w:r w:rsidRPr="00554897">
        <w:rPr>
          <w:rFonts w:ascii="Arial" w:hAnsi="Arial" w:cs="Arial"/>
          <w:b/>
          <w:lang w:val="fi-FI"/>
        </w:rPr>
        <w:tab/>
      </w:r>
      <w:r w:rsidR="006F7CA8">
        <w:rPr>
          <w:rFonts w:ascii="Arial" w:hAnsi="Arial" w:cs="Arial"/>
          <w:b/>
          <w:lang w:val="fi-FI"/>
        </w:rPr>
        <w:t>15</w:t>
      </w:r>
      <w:r w:rsidR="000F6790">
        <w:rPr>
          <w:rFonts w:ascii="Arial" w:hAnsi="Arial" w:cs="Arial"/>
          <w:b/>
          <w:lang w:val="fi-FI"/>
        </w:rPr>
        <w:t>.</w:t>
      </w:r>
      <w:r w:rsidR="006F7CA8">
        <w:rPr>
          <w:rFonts w:ascii="Arial" w:hAnsi="Arial" w:cs="Arial"/>
          <w:b/>
          <w:lang w:val="fi-FI"/>
        </w:rPr>
        <w:t>7</w:t>
      </w:r>
      <w:r w:rsidR="00565FDC" w:rsidRPr="00554897">
        <w:rPr>
          <w:rFonts w:ascii="Arial" w:hAnsi="Arial" w:cs="Arial"/>
          <w:b/>
          <w:lang w:val="fi-FI"/>
        </w:rPr>
        <w:t>.20</w:t>
      </w:r>
      <w:r w:rsidR="002B2111" w:rsidRPr="00554897">
        <w:rPr>
          <w:rFonts w:ascii="Arial" w:hAnsi="Arial" w:cs="Arial"/>
          <w:b/>
          <w:lang w:val="fi-FI"/>
        </w:rPr>
        <w:t>2</w:t>
      </w:r>
      <w:r w:rsidR="0088790D">
        <w:rPr>
          <w:rFonts w:ascii="Arial" w:hAnsi="Arial" w:cs="Arial"/>
          <w:b/>
          <w:lang w:val="fi-FI"/>
        </w:rPr>
        <w:t>1</w:t>
      </w:r>
      <w:r w:rsidR="00A344E2" w:rsidRPr="00554897">
        <w:rPr>
          <w:rFonts w:ascii="Arial" w:hAnsi="Arial" w:cs="Arial"/>
          <w:b/>
          <w:lang w:val="fi-FI"/>
        </w:rPr>
        <w:tab/>
      </w:r>
      <w:r w:rsidR="00833653" w:rsidRPr="00554897">
        <w:rPr>
          <w:rFonts w:ascii="Arial" w:hAnsi="Arial" w:cs="Arial"/>
          <w:lang w:val="fi-FI"/>
        </w:rPr>
        <w:tab/>
      </w:r>
      <w:r w:rsidR="00833653" w:rsidRPr="00554897">
        <w:rPr>
          <w:rFonts w:ascii="Arial" w:hAnsi="Arial" w:cs="Arial"/>
          <w:lang w:val="fi-FI"/>
        </w:rPr>
        <w:tab/>
      </w:r>
      <w:r w:rsidR="002F46EF" w:rsidRPr="00554897">
        <w:rPr>
          <w:rFonts w:ascii="Arial" w:hAnsi="Arial" w:cs="Arial"/>
          <w:lang w:val="fi-FI"/>
        </w:rPr>
        <w:tab/>
      </w:r>
      <w:r w:rsidR="002F46EF" w:rsidRPr="00554897">
        <w:rPr>
          <w:rFonts w:ascii="Arial" w:hAnsi="Arial" w:cs="Arial"/>
          <w:lang w:val="fi-FI"/>
        </w:rPr>
        <w:tab/>
      </w:r>
      <w:r w:rsidR="002F46EF" w:rsidRPr="00554897">
        <w:rPr>
          <w:rFonts w:ascii="Arial" w:hAnsi="Arial" w:cs="Arial"/>
          <w:lang w:val="fi-FI"/>
        </w:rPr>
        <w:tab/>
      </w:r>
      <w:r w:rsidR="006F7CA8">
        <w:rPr>
          <w:rFonts w:ascii="Arial" w:hAnsi="Arial" w:cs="Arial"/>
          <w:lang w:val="fi-FI"/>
        </w:rPr>
        <w:t>91</w:t>
      </w:r>
    </w:p>
    <w:p w14:paraId="7B3D5CA9" w14:textId="77777777" w:rsidR="00716A1D" w:rsidRPr="002B2111" w:rsidRDefault="00AB4E5C" w:rsidP="00EF758D">
      <w:pPr>
        <w:rPr>
          <w:lang w:val="fi-FI"/>
        </w:rPr>
      </w:pPr>
      <w:r w:rsidRPr="00554897">
        <w:rPr>
          <w:rFonts w:ascii="Arial" w:hAnsi="Arial" w:cs="Arial"/>
          <w:lang w:val="fi-FI"/>
        </w:rPr>
        <w:t>Sivistyslautakunta</w:t>
      </w:r>
      <w:r w:rsidRPr="00554897">
        <w:rPr>
          <w:rFonts w:ascii="Arial" w:hAnsi="Arial" w:cs="Arial"/>
          <w:lang w:val="fi-FI"/>
        </w:rPr>
        <w:tab/>
      </w:r>
      <w:r w:rsidRPr="00554897">
        <w:rPr>
          <w:rFonts w:ascii="Arial" w:hAnsi="Arial" w:cs="Arial"/>
          <w:lang w:val="fi-FI"/>
        </w:rPr>
        <w:tab/>
      </w:r>
      <w:r w:rsidRPr="00554897">
        <w:rPr>
          <w:rFonts w:ascii="Arial" w:hAnsi="Arial" w:cs="Arial"/>
          <w:lang w:val="fi-FI"/>
        </w:rPr>
        <w:tab/>
      </w:r>
      <w:r w:rsidRPr="00554897">
        <w:rPr>
          <w:rFonts w:ascii="Arial" w:hAnsi="Arial" w:cs="Arial"/>
          <w:lang w:val="fi-FI"/>
        </w:rPr>
        <w:tab/>
      </w:r>
      <w:r w:rsidR="009F0D64" w:rsidRPr="00554897">
        <w:rPr>
          <w:rFonts w:ascii="Arial" w:hAnsi="Arial" w:cs="Arial"/>
          <w:lang w:val="fi-FI"/>
        </w:rPr>
        <w:tab/>
      </w:r>
      <w:r w:rsidR="009F0D64" w:rsidRPr="00554897">
        <w:rPr>
          <w:rFonts w:ascii="Arial" w:hAnsi="Arial" w:cs="Arial"/>
          <w:lang w:val="fi-FI"/>
        </w:rPr>
        <w:tab/>
      </w:r>
      <w:r w:rsidR="009F0D64" w:rsidRPr="002B2111">
        <w:rPr>
          <w:lang w:val="fi-FI"/>
        </w:rPr>
        <w:tab/>
      </w:r>
      <w:r w:rsidR="009F0D64" w:rsidRPr="002B2111">
        <w:rPr>
          <w:lang w:val="fi-FI"/>
        </w:rPr>
        <w:tab/>
      </w:r>
      <w:r w:rsidR="009F0D64" w:rsidRPr="002B2111">
        <w:rPr>
          <w:lang w:val="fi-FI"/>
        </w:rPr>
        <w:tab/>
      </w:r>
      <w:r w:rsidR="00F62B68" w:rsidRPr="002B2111">
        <w:rPr>
          <w:lang w:val="fi-FI"/>
        </w:rPr>
        <w:tab/>
      </w:r>
      <w:r w:rsidRPr="002B2111">
        <w:rPr>
          <w:lang w:val="fi-FI"/>
        </w:rPr>
        <w:tab/>
      </w:r>
      <w:r w:rsidRPr="002B2111">
        <w:rPr>
          <w:lang w:val="fi-FI"/>
        </w:rPr>
        <w:tab/>
      </w:r>
      <w:r w:rsidRPr="002B2111">
        <w:rPr>
          <w:lang w:val="fi-FI"/>
        </w:rPr>
        <w:tab/>
      </w:r>
      <w:r w:rsidRPr="002B2111">
        <w:rPr>
          <w:lang w:val="fi-FI"/>
        </w:rPr>
        <w:tab/>
      </w:r>
      <w:r w:rsidRPr="002B2111">
        <w:rPr>
          <w:lang w:val="fi-FI"/>
        </w:rPr>
        <w:tab/>
      </w:r>
      <w:r w:rsidRPr="002B2111">
        <w:rPr>
          <w:lang w:val="fi-FI"/>
        </w:rPr>
        <w:tab/>
      </w:r>
    </w:p>
    <w:p w14:paraId="7C18CA15" w14:textId="77777777" w:rsidR="00532DF3" w:rsidRPr="002B2111" w:rsidRDefault="00532DF3" w:rsidP="00EF758D">
      <w:pPr>
        <w:rPr>
          <w:lang w:val="fi-FI"/>
        </w:rPr>
      </w:pPr>
      <w:r w:rsidRPr="002B2111">
        <w:rPr>
          <w:lang w:val="fi-FI"/>
        </w:rPr>
        <w:tab/>
      </w:r>
      <w:r w:rsidRPr="002B2111">
        <w:rPr>
          <w:lang w:val="fi-FI"/>
        </w:rPr>
        <w:tab/>
      </w:r>
      <w:r w:rsidRPr="002B2111">
        <w:rPr>
          <w:lang w:val="fi-FI"/>
        </w:rPr>
        <w:tab/>
      </w:r>
      <w:r w:rsidRPr="002B2111">
        <w:rPr>
          <w:lang w:val="fi-FI"/>
        </w:rPr>
        <w:tab/>
      </w:r>
      <w:r w:rsidRPr="002B2111">
        <w:rPr>
          <w:lang w:val="fi-FI"/>
        </w:rPr>
        <w:tab/>
      </w:r>
    </w:p>
    <w:p w14:paraId="5E0D9039" w14:textId="77777777" w:rsidR="00532DF3" w:rsidRPr="002B2111" w:rsidRDefault="00532DF3" w:rsidP="00EF758D">
      <w:pPr>
        <w:outlineLvl w:val="0"/>
        <w:rPr>
          <w:rFonts w:ascii="Arial" w:hAnsi="Arial" w:cs="Arial"/>
          <w:b/>
          <w:sz w:val="20"/>
          <w:szCs w:val="20"/>
          <w:lang w:val="fi-FI"/>
        </w:rPr>
      </w:pPr>
      <w:r w:rsidRPr="002B2111">
        <w:rPr>
          <w:rFonts w:ascii="Arial" w:hAnsi="Arial" w:cs="Arial"/>
          <w:b/>
          <w:sz w:val="20"/>
          <w:szCs w:val="20"/>
          <w:lang w:val="fi-FI"/>
        </w:rPr>
        <w:t>MUUTOKSENHAKUKIELLOT</w:t>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8"/>
        <w:gridCol w:w="8230"/>
      </w:tblGrid>
      <w:tr w:rsidR="00CF5802" w:rsidRPr="002B2111" w14:paraId="7A4AFDCB" w14:textId="77777777" w:rsidTr="007E09C9">
        <w:tc>
          <w:tcPr>
            <w:tcW w:w="1548" w:type="dxa"/>
            <w:vMerge w:val="restart"/>
          </w:tcPr>
          <w:p w14:paraId="4962B9A4" w14:textId="77777777" w:rsidR="00532DF3" w:rsidRPr="002B2111" w:rsidRDefault="00532DF3" w:rsidP="00EF758D">
            <w:pPr>
              <w:rPr>
                <w:rFonts w:ascii="Arial" w:hAnsi="Arial" w:cs="Arial"/>
                <w:b/>
                <w:sz w:val="16"/>
                <w:szCs w:val="16"/>
                <w:lang w:val="fi-FI"/>
              </w:rPr>
            </w:pPr>
            <w:r w:rsidRPr="002B2111">
              <w:rPr>
                <w:rFonts w:ascii="Arial" w:hAnsi="Arial" w:cs="Arial"/>
                <w:b/>
                <w:sz w:val="16"/>
                <w:szCs w:val="16"/>
                <w:lang w:val="fi-FI"/>
              </w:rPr>
              <w:t xml:space="preserve">Kieltojen </w:t>
            </w:r>
          </w:p>
          <w:p w14:paraId="6B78A7BC" w14:textId="77777777" w:rsidR="00532DF3" w:rsidRPr="002B2111" w:rsidRDefault="00532DF3" w:rsidP="00EF758D">
            <w:pPr>
              <w:rPr>
                <w:rFonts w:ascii="Arial" w:hAnsi="Arial" w:cs="Arial"/>
                <w:b/>
                <w:sz w:val="16"/>
                <w:szCs w:val="16"/>
                <w:lang w:val="fi-FI"/>
              </w:rPr>
            </w:pPr>
            <w:r w:rsidRPr="002B2111">
              <w:rPr>
                <w:rFonts w:ascii="Arial" w:hAnsi="Arial" w:cs="Arial"/>
                <w:b/>
                <w:sz w:val="16"/>
                <w:szCs w:val="16"/>
                <w:lang w:val="fi-FI"/>
              </w:rPr>
              <w:t>perusteet</w:t>
            </w:r>
          </w:p>
        </w:tc>
        <w:tc>
          <w:tcPr>
            <w:tcW w:w="8230" w:type="dxa"/>
            <w:tcBorders>
              <w:right w:val="single" w:sz="4" w:space="0" w:color="auto"/>
            </w:tcBorders>
          </w:tcPr>
          <w:p w14:paraId="0EC7CB5D"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Seuraavista päätö</w:t>
            </w:r>
            <w:r w:rsidR="009245FA" w:rsidRPr="002B2111">
              <w:rPr>
                <w:rFonts w:ascii="Arial" w:hAnsi="Arial" w:cs="Arial"/>
                <w:sz w:val="16"/>
                <w:szCs w:val="16"/>
                <w:lang w:val="fi-FI"/>
              </w:rPr>
              <w:t>k</w:t>
            </w:r>
            <w:r w:rsidR="00460983" w:rsidRPr="002B2111">
              <w:rPr>
                <w:rFonts w:ascii="Arial" w:hAnsi="Arial" w:cs="Arial"/>
                <w:sz w:val="16"/>
                <w:szCs w:val="16"/>
                <w:lang w:val="fi-FI"/>
              </w:rPr>
              <w:t>sistä ei saa tehdä kuntalain 91</w:t>
            </w:r>
            <w:r w:rsidRPr="002B2111">
              <w:rPr>
                <w:rFonts w:ascii="Arial" w:hAnsi="Arial" w:cs="Arial"/>
                <w:sz w:val="16"/>
                <w:szCs w:val="16"/>
                <w:lang w:val="fi-FI"/>
              </w:rPr>
              <w:t xml:space="preserve"> §:n mukaan oikaisuvaatimusta eikä kunnallisvalitusta, koska päätös koskee vain valmistelua tai täytäntöönpanoa.</w:t>
            </w:r>
          </w:p>
          <w:p w14:paraId="21D17033" w14:textId="77777777" w:rsidR="00532DF3" w:rsidRPr="002B2111" w:rsidRDefault="00532DF3" w:rsidP="00EF758D">
            <w:pPr>
              <w:rPr>
                <w:rFonts w:ascii="Arial" w:hAnsi="Arial" w:cs="Arial"/>
                <w:sz w:val="16"/>
                <w:szCs w:val="16"/>
                <w:lang w:val="fi-FI"/>
              </w:rPr>
            </w:pPr>
          </w:p>
          <w:p w14:paraId="7ACA1DF4" w14:textId="77777777" w:rsidR="00532DF3" w:rsidRDefault="00532DF3" w:rsidP="00EF758D">
            <w:pPr>
              <w:rPr>
                <w:rFonts w:ascii="Arial" w:hAnsi="Arial" w:cs="Arial"/>
                <w:sz w:val="16"/>
                <w:szCs w:val="16"/>
              </w:rPr>
            </w:pPr>
            <w:proofErr w:type="spellStart"/>
            <w:r w:rsidRPr="002B2111">
              <w:rPr>
                <w:rFonts w:ascii="Arial" w:hAnsi="Arial" w:cs="Arial"/>
                <w:sz w:val="16"/>
                <w:szCs w:val="16"/>
              </w:rPr>
              <w:t>Pykälät</w:t>
            </w:r>
            <w:proofErr w:type="spellEnd"/>
            <w:r w:rsidR="009A1293">
              <w:rPr>
                <w:rFonts w:ascii="Arial" w:hAnsi="Arial" w:cs="Arial"/>
                <w:sz w:val="16"/>
                <w:szCs w:val="16"/>
              </w:rPr>
              <w:t xml:space="preserve"> </w:t>
            </w:r>
          </w:p>
          <w:p w14:paraId="36EC1A25" w14:textId="77777777" w:rsidR="00DD467A" w:rsidRDefault="00DD467A" w:rsidP="00EF758D">
            <w:pPr>
              <w:rPr>
                <w:rFonts w:ascii="Arial" w:hAnsi="Arial" w:cs="Arial"/>
                <w:sz w:val="16"/>
                <w:szCs w:val="16"/>
              </w:rPr>
            </w:pPr>
          </w:p>
          <w:p w14:paraId="1AB3C4B3" w14:textId="77777777" w:rsidR="00DD467A" w:rsidRPr="00DD467A" w:rsidRDefault="00DD467A" w:rsidP="00EF758D">
            <w:pPr>
              <w:rPr>
                <w:rFonts w:ascii="Arial" w:hAnsi="Arial" w:cs="Arial"/>
              </w:rPr>
            </w:pPr>
          </w:p>
          <w:p w14:paraId="7D8DD6E6" w14:textId="77777777" w:rsidR="00747E8C" w:rsidRPr="00630BD5" w:rsidRDefault="00A148AB" w:rsidP="00E146FD">
            <w:pPr>
              <w:rPr>
                <w:rFonts w:ascii="Arial" w:hAnsi="Arial" w:cs="Arial"/>
              </w:rPr>
            </w:pPr>
            <w:r w:rsidRPr="00630BD5">
              <w:rPr>
                <w:rFonts w:ascii="Arial" w:hAnsi="Arial" w:cs="Arial"/>
              </w:rPr>
              <w:tab/>
            </w:r>
          </w:p>
          <w:p w14:paraId="457A2785" w14:textId="77777777" w:rsidR="00E146FD" w:rsidRPr="002B2111" w:rsidRDefault="00E146FD" w:rsidP="00E146FD">
            <w:pPr>
              <w:rPr>
                <w:rFonts w:ascii="Arial" w:hAnsi="Arial" w:cs="Arial"/>
              </w:rPr>
            </w:pPr>
          </w:p>
        </w:tc>
      </w:tr>
      <w:tr w:rsidR="00CF5802" w:rsidRPr="002B2111" w14:paraId="78C6E805" w14:textId="77777777" w:rsidTr="007E09C9">
        <w:tc>
          <w:tcPr>
            <w:tcW w:w="1548" w:type="dxa"/>
            <w:vMerge/>
          </w:tcPr>
          <w:p w14:paraId="29F744D7" w14:textId="77777777" w:rsidR="00532DF3" w:rsidRPr="002B2111" w:rsidRDefault="00532DF3" w:rsidP="00EF758D">
            <w:pPr>
              <w:rPr>
                <w:rFonts w:ascii="Arial" w:hAnsi="Arial" w:cs="Arial"/>
                <w:sz w:val="16"/>
                <w:szCs w:val="16"/>
              </w:rPr>
            </w:pPr>
          </w:p>
        </w:tc>
        <w:tc>
          <w:tcPr>
            <w:tcW w:w="8230" w:type="dxa"/>
            <w:tcBorders>
              <w:right w:val="single" w:sz="4" w:space="0" w:color="auto"/>
            </w:tcBorders>
          </w:tcPr>
          <w:p w14:paraId="0E18BBC2"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Koska päätök</w:t>
            </w:r>
            <w:r w:rsidR="009245FA" w:rsidRPr="002B2111">
              <w:rPr>
                <w:rFonts w:ascii="Arial" w:hAnsi="Arial" w:cs="Arial"/>
                <w:sz w:val="16"/>
                <w:szCs w:val="16"/>
                <w:lang w:val="fi-FI"/>
              </w:rPr>
              <w:t>s</w:t>
            </w:r>
            <w:r w:rsidR="00460983" w:rsidRPr="002B2111">
              <w:rPr>
                <w:rFonts w:ascii="Arial" w:hAnsi="Arial" w:cs="Arial"/>
                <w:sz w:val="16"/>
                <w:szCs w:val="16"/>
                <w:lang w:val="fi-FI"/>
              </w:rPr>
              <w:t>estä voidaan tehdä kuntalain 89</w:t>
            </w:r>
            <w:r w:rsidRPr="002B2111">
              <w:rPr>
                <w:rFonts w:ascii="Arial" w:hAnsi="Arial" w:cs="Arial"/>
                <w:sz w:val="16"/>
                <w:szCs w:val="16"/>
                <w:lang w:val="fi-FI"/>
              </w:rPr>
              <w:t xml:space="preserve"> §:n 1 mom. mukaan kirjallinen oikaisuvaatimus, seuraaviin päätöksiin ei saa hakea muutosta valittamalla.</w:t>
            </w:r>
          </w:p>
          <w:p w14:paraId="65E7B82C" w14:textId="77777777" w:rsidR="00532DF3" w:rsidRPr="002B2111" w:rsidRDefault="00532DF3" w:rsidP="00EF758D">
            <w:pPr>
              <w:rPr>
                <w:rFonts w:ascii="Arial" w:hAnsi="Arial" w:cs="Arial"/>
                <w:sz w:val="16"/>
                <w:szCs w:val="16"/>
                <w:lang w:val="fi-FI"/>
              </w:rPr>
            </w:pPr>
          </w:p>
          <w:p w14:paraId="059160C1" w14:textId="77777777" w:rsidR="00EA07FE" w:rsidRDefault="00532DF3" w:rsidP="00EF758D">
            <w:pPr>
              <w:rPr>
                <w:rFonts w:ascii="Arial" w:hAnsi="Arial" w:cs="Arial"/>
                <w:sz w:val="16"/>
                <w:szCs w:val="16"/>
              </w:rPr>
            </w:pPr>
            <w:proofErr w:type="spellStart"/>
            <w:r w:rsidRPr="002B2111">
              <w:rPr>
                <w:rFonts w:ascii="Arial" w:hAnsi="Arial" w:cs="Arial"/>
                <w:sz w:val="16"/>
                <w:szCs w:val="16"/>
              </w:rPr>
              <w:t>Pykälät</w:t>
            </w:r>
            <w:proofErr w:type="spellEnd"/>
            <w:r w:rsidR="009A1293">
              <w:rPr>
                <w:rFonts w:ascii="Arial" w:hAnsi="Arial" w:cs="Arial"/>
                <w:sz w:val="16"/>
                <w:szCs w:val="16"/>
              </w:rPr>
              <w:t xml:space="preserve"> </w:t>
            </w:r>
          </w:p>
          <w:p w14:paraId="35398DC0" w14:textId="77777777" w:rsidR="00EA07FE" w:rsidRDefault="00EA07FE" w:rsidP="00EF758D">
            <w:pPr>
              <w:rPr>
                <w:rFonts w:ascii="Arial" w:hAnsi="Arial" w:cs="Arial"/>
                <w:sz w:val="16"/>
                <w:szCs w:val="16"/>
              </w:rPr>
            </w:pPr>
          </w:p>
          <w:p w14:paraId="7BFFDD15" w14:textId="77777777" w:rsidR="00532DF3" w:rsidRPr="00EA07FE" w:rsidRDefault="00EA07FE" w:rsidP="00EF758D">
            <w:pPr>
              <w:rPr>
                <w:rFonts w:ascii="Arial" w:hAnsi="Arial" w:cs="Arial"/>
              </w:rPr>
            </w:pPr>
            <w:r w:rsidRPr="00EA07FE">
              <w:rPr>
                <w:rFonts w:ascii="Arial" w:hAnsi="Arial" w:cs="Arial"/>
              </w:rPr>
              <w:t>60</w:t>
            </w:r>
          </w:p>
          <w:p w14:paraId="21D162C5" w14:textId="77777777" w:rsidR="000579EB" w:rsidRPr="002B2111" w:rsidRDefault="000579EB" w:rsidP="006F7CA8">
            <w:pPr>
              <w:rPr>
                <w:rFonts w:ascii="Arial" w:hAnsi="Arial" w:cs="Arial"/>
              </w:rPr>
            </w:pPr>
          </w:p>
        </w:tc>
      </w:tr>
      <w:tr w:rsidR="00532DF3" w:rsidRPr="002B2111" w14:paraId="76D0E014" w14:textId="77777777" w:rsidTr="007E09C9">
        <w:tc>
          <w:tcPr>
            <w:tcW w:w="1548" w:type="dxa"/>
            <w:vMerge/>
          </w:tcPr>
          <w:p w14:paraId="01BFFA76" w14:textId="77777777" w:rsidR="00532DF3" w:rsidRPr="002B2111" w:rsidRDefault="00532DF3" w:rsidP="00EF758D">
            <w:pPr>
              <w:rPr>
                <w:rFonts w:ascii="Arial" w:hAnsi="Arial" w:cs="Arial"/>
                <w:sz w:val="16"/>
                <w:szCs w:val="16"/>
              </w:rPr>
            </w:pPr>
          </w:p>
        </w:tc>
        <w:tc>
          <w:tcPr>
            <w:tcW w:w="8230" w:type="dxa"/>
            <w:tcBorders>
              <w:right w:val="single" w:sz="4" w:space="0" w:color="auto"/>
            </w:tcBorders>
          </w:tcPr>
          <w:p w14:paraId="3CF8310C" w14:textId="77777777" w:rsidR="00532DF3" w:rsidRPr="002B2111" w:rsidRDefault="00532DF3" w:rsidP="00EF758D">
            <w:pPr>
              <w:rPr>
                <w:rFonts w:ascii="Arial" w:hAnsi="Arial" w:cs="Arial"/>
                <w:sz w:val="16"/>
                <w:szCs w:val="16"/>
                <w:lang w:val="fi-FI"/>
              </w:rPr>
            </w:pPr>
            <w:proofErr w:type="spellStart"/>
            <w:r w:rsidRPr="002B2111">
              <w:rPr>
                <w:rFonts w:ascii="Arial" w:hAnsi="Arial" w:cs="Arial"/>
                <w:sz w:val="16"/>
                <w:szCs w:val="16"/>
                <w:lang w:val="fi-FI"/>
              </w:rPr>
              <w:t>HallintolainkäyttöL</w:t>
            </w:r>
            <w:proofErr w:type="spellEnd"/>
            <w:r w:rsidRPr="002B2111">
              <w:rPr>
                <w:rFonts w:ascii="Arial" w:hAnsi="Arial" w:cs="Arial"/>
                <w:sz w:val="16"/>
                <w:szCs w:val="16"/>
                <w:lang w:val="fi-FI"/>
              </w:rPr>
              <w:t xml:space="preserve"> 5 §:n/muun lainsäädännön mukaan seuraaviin päätöksiin ei saa hakea muutosta valittamalla.</w:t>
            </w:r>
          </w:p>
          <w:p w14:paraId="187E6B56" w14:textId="77777777" w:rsidR="00532DF3" w:rsidRPr="002B2111" w:rsidRDefault="00532DF3" w:rsidP="00EF758D">
            <w:pPr>
              <w:rPr>
                <w:rFonts w:ascii="Arial" w:hAnsi="Arial" w:cs="Arial"/>
                <w:sz w:val="16"/>
                <w:szCs w:val="16"/>
                <w:lang w:val="fi-FI"/>
              </w:rPr>
            </w:pPr>
          </w:p>
          <w:p w14:paraId="44E881C8" w14:textId="77777777" w:rsidR="00532DF3" w:rsidRPr="002B2111" w:rsidRDefault="00532DF3" w:rsidP="00EF758D">
            <w:pPr>
              <w:rPr>
                <w:rFonts w:ascii="Arial" w:hAnsi="Arial" w:cs="Arial"/>
                <w:sz w:val="16"/>
                <w:szCs w:val="16"/>
              </w:rPr>
            </w:pPr>
            <w:proofErr w:type="spellStart"/>
            <w:r w:rsidRPr="002B2111">
              <w:rPr>
                <w:rFonts w:ascii="Arial" w:hAnsi="Arial" w:cs="Arial"/>
                <w:sz w:val="16"/>
                <w:szCs w:val="16"/>
              </w:rPr>
              <w:t>Pykälät</w:t>
            </w:r>
            <w:proofErr w:type="spellEnd"/>
            <w:r w:rsidRPr="002B2111">
              <w:rPr>
                <w:rFonts w:ascii="Arial" w:hAnsi="Arial" w:cs="Arial"/>
                <w:sz w:val="16"/>
                <w:szCs w:val="16"/>
              </w:rPr>
              <w:t xml:space="preserve"> ja </w:t>
            </w:r>
            <w:proofErr w:type="spellStart"/>
            <w:r w:rsidRPr="002B2111">
              <w:rPr>
                <w:rFonts w:ascii="Arial" w:hAnsi="Arial" w:cs="Arial"/>
                <w:sz w:val="16"/>
                <w:szCs w:val="16"/>
              </w:rPr>
              <w:t>valituskieltojen</w:t>
            </w:r>
            <w:proofErr w:type="spellEnd"/>
            <w:r w:rsidRPr="002B2111">
              <w:rPr>
                <w:rFonts w:ascii="Arial" w:hAnsi="Arial" w:cs="Arial"/>
                <w:sz w:val="16"/>
                <w:szCs w:val="16"/>
              </w:rPr>
              <w:t xml:space="preserve"> </w:t>
            </w:r>
            <w:proofErr w:type="spellStart"/>
            <w:r w:rsidRPr="002B2111">
              <w:rPr>
                <w:rFonts w:ascii="Arial" w:hAnsi="Arial" w:cs="Arial"/>
                <w:sz w:val="16"/>
                <w:szCs w:val="16"/>
              </w:rPr>
              <w:t>perusteet</w:t>
            </w:r>
            <w:proofErr w:type="spellEnd"/>
          </w:p>
          <w:p w14:paraId="26C7B0B2" w14:textId="77777777" w:rsidR="00532DF3" w:rsidRPr="002B2111" w:rsidRDefault="00532DF3" w:rsidP="00EF758D"/>
          <w:p w14:paraId="55D26ABD" w14:textId="77777777" w:rsidR="00532DF3" w:rsidRPr="002B2111" w:rsidRDefault="00532DF3" w:rsidP="00EF758D"/>
          <w:p w14:paraId="0455B8D8" w14:textId="77777777" w:rsidR="007C3D0C" w:rsidRPr="002B2111" w:rsidRDefault="007C3D0C" w:rsidP="00EF758D"/>
          <w:p w14:paraId="67A0E453" w14:textId="77777777" w:rsidR="00532DF3" w:rsidRPr="002B2111" w:rsidRDefault="00532DF3" w:rsidP="00EF758D"/>
          <w:p w14:paraId="2264244A" w14:textId="77777777" w:rsidR="00532DF3" w:rsidRPr="002B2111" w:rsidRDefault="00532DF3" w:rsidP="00EF758D">
            <w:pPr>
              <w:rPr>
                <w:rFonts w:ascii="Arial" w:hAnsi="Arial" w:cs="Arial"/>
                <w:sz w:val="16"/>
                <w:szCs w:val="16"/>
              </w:rPr>
            </w:pPr>
          </w:p>
        </w:tc>
      </w:tr>
    </w:tbl>
    <w:p w14:paraId="46315E1F" w14:textId="77777777" w:rsidR="00532DF3" w:rsidRPr="002B2111" w:rsidRDefault="00532DF3" w:rsidP="00EF758D">
      <w:pPr>
        <w:rPr>
          <w:rFonts w:ascii="Arial" w:hAnsi="Arial" w:cs="Arial"/>
          <w:sz w:val="16"/>
          <w:szCs w:val="16"/>
        </w:rPr>
      </w:pPr>
    </w:p>
    <w:p w14:paraId="6EF492AA" w14:textId="77777777" w:rsidR="00532DF3" w:rsidRPr="002B2111" w:rsidRDefault="00532DF3" w:rsidP="00EF758D">
      <w:pPr>
        <w:rPr>
          <w:rFonts w:ascii="Arial" w:hAnsi="Arial" w:cs="Arial"/>
          <w:sz w:val="16"/>
          <w:szCs w:val="16"/>
        </w:rPr>
      </w:pPr>
    </w:p>
    <w:p w14:paraId="37AB87EF" w14:textId="77777777" w:rsidR="00532DF3" w:rsidRPr="002B2111" w:rsidRDefault="00532DF3" w:rsidP="00EF758D">
      <w:pPr>
        <w:rPr>
          <w:rFonts w:ascii="Arial" w:hAnsi="Arial" w:cs="Arial"/>
          <w:sz w:val="16"/>
          <w:szCs w:val="16"/>
        </w:rPr>
      </w:pPr>
    </w:p>
    <w:p w14:paraId="4A8A9F2F" w14:textId="77777777" w:rsidR="00532DF3" w:rsidRPr="002B2111" w:rsidRDefault="00532DF3" w:rsidP="00EF758D">
      <w:pPr>
        <w:rPr>
          <w:rFonts w:ascii="Arial" w:hAnsi="Arial" w:cs="Arial"/>
          <w:sz w:val="16"/>
          <w:szCs w:val="16"/>
        </w:rPr>
      </w:pPr>
    </w:p>
    <w:p w14:paraId="4309B33A" w14:textId="77777777" w:rsidR="00532DF3" w:rsidRPr="002B2111" w:rsidRDefault="00532DF3" w:rsidP="00EF758D">
      <w:pPr>
        <w:outlineLvl w:val="0"/>
        <w:rPr>
          <w:rFonts w:ascii="Arial" w:hAnsi="Arial" w:cs="Arial"/>
          <w:sz w:val="20"/>
          <w:szCs w:val="20"/>
        </w:rPr>
      </w:pPr>
      <w:r w:rsidRPr="002B2111">
        <w:rPr>
          <w:rFonts w:ascii="Arial" w:hAnsi="Arial" w:cs="Arial"/>
          <w:b/>
          <w:sz w:val="20"/>
          <w:szCs w:val="20"/>
        </w:rPr>
        <w:t>OIKAISUVAATIMUSOHJEET</w:t>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280"/>
      </w:tblGrid>
      <w:tr w:rsidR="00CF5802" w:rsidRPr="00EA07FE" w14:paraId="3C749A10" w14:textId="77777777" w:rsidTr="007E09C9">
        <w:tc>
          <w:tcPr>
            <w:tcW w:w="1548" w:type="dxa"/>
          </w:tcPr>
          <w:p w14:paraId="662D9A26" w14:textId="77777777" w:rsidR="00532DF3" w:rsidRPr="002B2111" w:rsidRDefault="00532DF3" w:rsidP="00EF758D">
            <w:pPr>
              <w:rPr>
                <w:rFonts w:ascii="Arial" w:hAnsi="Arial" w:cs="Arial"/>
                <w:b/>
                <w:sz w:val="16"/>
                <w:szCs w:val="16"/>
                <w:lang w:val="fi-FI"/>
              </w:rPr>
            </w:pPr>
            <w:r w:rsidRPr="002B2111">
              <w:rPr>
                <w:rFonts w:ascii="Arial" w:hAnsi="Arial" w:cs="Arial"/>
                <w:b/>
                <w:sz w:val="16"/>
                <w:szCs w:val="16"/>
                <w:lang w:val="fi-FI"/>
              </w:rPr>
              <w:t xml:space="preserve">Oikaisu-vaatimus-viranomainen </w:t>
            </w:r>
          </w:p>
          <w:p w14:paraId="7E7F9B16" w14:textId="77777777" w:rsidR="00532DF3" w:rsidRPr="002B2111" w:rsidRDefault="00532DF3" w:rsidP="00EF758D">
            <w:pPr>
              <w:rPr>
                <w:rFonts w:ascii="Arial" w:hAnsi="Arial" w:cs="Arial"/>
                <w:b/>
                <w:sz w:val="16"/>
                <w:szCs w:val="16"/>
                <w:lang w:val="fi-FI"/>
              </w:rPr>
            </w:pPr>
            <w:r w:rsidRPr="002B2111">
              <w:rPr>
                <w:rFonts w:ascii="Arial" w:hAnsi="Arial" w:cs="Arial"/>
                <w:b/>
                <w:sz w:val="16"/>
                <w:szCs w:val="16"/>
                <w:lang w:val="fi-FI"/>
              </w:rPr>
              <w:t>ja -aika</w:t>
            </w:r>
          </w:p>
        </w:tc>
        <w:tc>
          <w:tcPr>
            <w:tcW w:w="8280" w:type="dxa"/>
            <w:tcBorders>
              <w:right w:val="single" w:sz="4" w:space="0" w:color="auto"/>
            </w:tcBorders>
          </w:tcPr>
          <w:p w14:paraId="006DA1CB"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Seuraaviin päätöksiin tyytymätön voi tehdä kirjallisen oikaisuvaatimuksen.</w:t>
            </w:r>
          </w:p>
          <w:p w14:paraId="08E49389"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Viranomainen, jolle oikaisuvaatimus tehdään, osoite</w:t>
            </w:r>
          </w:p>
          <w:p w14:paraId="43FC9762" w14:textId="77777777" w:rsidR="00FB5B93" w:rsidRPr="002B2111" w:rsidRDefault="00FB5B93" w:rsidP="00EF758D">
            <w:pPr>
              <w:rPr>
                <w:rFonts w:ascii="Arial" w:hAnsi="Arial" w:cs="Arial"/>
                <w:sz w:val="16"/>
                <w:szCs w:val="16"/>
                <w:lang w:val="fi-FI"/>
              </w:rPr>
            </w:pPr>
          </w:p>
          <w:p w14:paraId="4C485AD0" w14:textId="77777777" w:rsidR="00532DF3" w:rsidRPr="00801B47" w:rsidRDefault="00FB5B93" w:rsidP="00EF758D">
            <w:pPr>
              <w:rPr>
                <w:rFonts w:ascii="Arial" w:hAnsi="Arial" w:cs="Arial"/>
                <w:lang w:val="fi-FI"/>
              </w:rPr>
            </w:pPr>
            <w:r w:rsidRPr="00801B47">
              <w:rPr>
                <w:rFonts w:ascii="Arial" w:hAnsi="Arial" w:cs="Arial"/>
                <w:lang w:val="fi-FI"/>
              </w:rPr>
              <w:t>Vesannon sivistyslautakunta</w:t>
            </w:r>
          </w:p>
          <w:p w14:paraId="0ED0B562" w14:textId="77777777" w:rsidR="00FB5B93" w:rsidRPr="00801B47" w:rsidRDefault="001D20BA" w:rsidP="00EF758D">
            <w:pPr>
              <w:rPr>
                <w:rFonts w:ascii="Arial" w:hAnsi="Arial" w:cs="Arial"/>
                <w:lang w:val="fi-FI"/>
              </w:rPr>
            </w:pPr>
            <w:r w:rsidRPr="00801B47">
              <w:rPr>
                <w:rFonts w:ascii="Arial" w:hAnsi="Arial" w:cs="Arial"/>
                <w:lang w:val="fi-FI"/>
              </w:rPr>
              <w:t>Strandmanintie 2</w:t>
            </w:r>
          </w:p>
          <w:p w14:paraId="77CB1F94" w14:textId="77777777" w:rsidR="00FB5B93" w:rsidRPr="00801B47" w:rsidRDefault="00FB5B93" w:rsidP="00EF758D">
            <w:pPr>
              <w:rPr>
                <w:rFonts w:ascii="Arial" w:hAnsi="Arial" w:cs="Arial"/>
                <w:lang w:val="fi-FI"/>
              </w:rPr>
            </w:pPr>
            <w:r w:rsidRPr="00801B47">
              <w:rPr>
                <w:rFonts w:ascii="Arial" w:hAnsi="Arial" w:cs="Arial"/>
                <w:lang w:val="fi-FI"/>
              </w:rPr>
              <w:t>72300 VESANTO</w:t>
            </w:r>
          </w:p>
          <w:p w14:paraId="46876CB2" w14:textId="77777777" w:rsidR="00532DF3" w:rsidRPr="002B2111" w:rsidRDefault="00532DF3" w:rsidP="00EF758D">
            <w:pPr>
              <w:rPr>
                <w:rFonts w:ascii="Arial" w:hAnsi="Arial" w:cs="Arial"/>
                <w:sz w:val="16"/>
                <w:szCs w:val="16"/>
                <w:lang w:val="fi-FI"/>
              </w:rPr>
            </w:pPr>
          </w:p>
          <w:p w14:paraId="5461D349"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Pykälät</w:t>
            </w:r>
          </w:p>
          <w:p w14:paraId="47F38391" w14:textId="77777777" w:rsidR="00094831" w:rsidRPr="002B2111" w:rsidRDefault="00094831" w:rsidP="00EF758D">
            <w:pPr>
              <w:rPr>
                <w:rFonts w:ascii="Arial" w:hAnsi="Arial" w:cs="Arial"/>
                <w:sz w:val="16"/>
                <w:szCs w:val="16"/>
                <w:lang w:val="fi-FI"/>
              </w:rPr>
            </w:pPr>
          </w:p>
          <w:p w14:paraId="640B28AA" w14:textId="77777777" w:rsidR="009B0029" w:rsidRPr="002B2111" w:rsidRDefault="00037602" w:rsidP="00EF758D">
            <w:pPr>
              <w:rPr>
                <w:lang w:val="fi-FI"/>
              </w:rPr>
            </w:pPr>
            <w:r w:rsidRPr="002B2111">
              <w:rPr>
                <w:lang w:val="fi-FI"/>
              </w:rPr>
              <w:tab/>
            </w:r>
          </w:p>
          <w:p w14:paraId="1B23FD8B" w14:textId="77777777" w:rsidR="001B1575" w:rsidRPr="002B2111" w:rsidRDefault="001B1575" w:rsidP="00EF758D">
            <w:pPr>
              <w:rPr>
                <w:lang w:val="fi-FI"/>
              </w:rPr>
            </w:pPr>
          </w:p>
          <w:p w14:paraId="4EC273AB" w14:textId="77777777" w:rsidR="0084484C" w:rsidRPr="002B2111" w:rsidRDefault="0084484C" w:rsidP="00EF758D">
            <w:pPr>
              <w:rPr>
                <w:lang w:val="fi-FI"/>
              </w:rPr>
            </w:pPr>
          </w:p>
          <w:p w14:paraId="14DC4D7A" w14:textId="77777777" w:rsidR="00532DF3" w:rsidRPr="002B2111" w:rsidRDefault="00532DF3" w:rsidP="00EF758D">
            <w:pPr>
              <w:rPr>
                <w:lang w:val="fi-FI"/>
              </w:rPr>
            </w:pPr>
          </w:p>
          <w:p w14:paraId="6294F971" w14:textId="77777777" w:rsidR="00D355FE" w:rsidRPr="002B2111" w:rsidRDefault="00D355FE" w:rsidP="00EF758D">
            <w:pPr>
              <w:rPr>
                <w:lang w:val="fi-FI"/>
              </w:rPr>
            </w:pPr>
          </w:p>
          <w:p w14:paraId="08323FC4" w14:textId="77777777" w:rsidR="00D355FE" w:rsidRPr="002B2111" w:rsidRDefault="00D355FE" w:rsidP="00EF758D">
            <w:pPr>
              <w:rPr>
                <w:lang w:val="fi-FI"/>
              </w:rPr>
            </w:pPr>
          </w:p>
          <w:p w14:paraId="0AC50245" w14:textId="77777777" w:rsidR="00532DF3" w:rsidRPr="002B2111" w:rsidRDefault="00532DF3" w:rsidP="00EF758D">
            <w:pPr>
              <w:rPr>
                <w:lang w:val="fi-FI"/>
              </w:rPr>
            </w:pPr>
          </w:p>
          <w:p w14:paraId="42F4D028"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Oikaisuvaatimus on tehtävä 14 päivän kuluessa päätöksen tiedoksisaannista.</w:t>
            </w:r>
          </w:p>
          <w:p w14:paraId="44E2661F"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Oikaisuvaatimusaikaa laskettaessa tiedoksisaantipäivää ei oteta lukuun.</w:t>
            </w:r>
          </w:p>
        </w:tc>
      </w:tr>
    </w:tbl>
    <w:p w14:paraId="604739BE" w14:textId="77777777" w:rsidR="00532DF3" w:rsidRPr="002B2111" w:rsidRDefault="00532DF3" w:rsidP="00EF758D">
      <w:pPr>
        <w:rPr>
          <w:rFonts w:ascii="Arial" w:hAnsi="Arial" w:cs="Arial"/>
          <w:sz w:val="16"/>
          <w:szCs w:val="16"/>
          <w:lang w:val="fi-FI"/>
        </w:rPr>
      </w:pPr>
    </w:p>
    <w:p w14:paraId="277F1760" w14:textId="77777777" w:rsidR="00532DF3" w:rsidRPr="002B2111" w:rsidRDefault="00532DF3" w:rsidP="00EF758D">
      <w:pPr>
        <w:rPr>
          <w:rFonts w:ascii="Arial" w:hAnsi="Arial" w:cs="Arial"/>
          <w:b/>
          <w:sz w:val="16"/>
          <w:szCs w:val="16"/>
        </w:rPr>
        <w:sectPr w:rsidR="00532DF3" w:rsidRPr="002B2111" w:rsidSect="002B2A4C">
          <w:headerReference w:type="default" r:id="rId12"/>
          <w:footerReference w:type="default" r:id="rId13"/>
          <w:pgSz w:w="11905" w:h="16837" w:code="9"/>
          <w:pgMar w:top="540" w:right="848" w:bottom="567" w:left="992" w:header="539" w:footer="567" w:gutter="0"/>
          <w:cols w:space="708"/>
          <w:noEndnote/>
          <w:titlePg/>
        </w:sectPr>
      </w:pP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proofErr w:type="spellStart"/>
      <w:r w:rsidRPr="002B2111">
        <w:rPr>
          <w:rFonts w:ascii="Arial" w:hAnsi="Arial" w:cs="Arial"/>
          <w:b/>
          <w:sz w:val="16"/>
          <w:szCs w:val="16"/>
        </w:rPr>
        <w:t>Liitetään</w:t>
      </w:r>
      <w:proofErr w:type="spellEnd"/>
      <w:r w:rsidRPr="002B2111">
        <w:rPr>
          <w:rFonts w:ascii="Arial" w:hAnsi="Arial" w:cs="Arial"/>
          <w:b/>
          <w:sz w:val="16"/>
          <w:szCs w:val="16"/>
        </w:rPr>
        <w:t xml:space="preserve"> </w:t>
      </w:r>
      <w:proofErr w:type="spellStart"/>
      <w:r w:rsidRPr="002B2111">
        <w:rPr>
          <w:rFonts w:ascii="Arial" w:hAnsi="Arial" w:cs="Arial"/>
          <w:b/>
          <w:sz w:val="16"/>
          <w:szCs w:val="16"/>
        </w:rPr>
        <w:t>pöytäkirjaan</w:t>
      </w:r>
      <w:proofErr w:type="spellEnd"/>
    </w:p>
    <w:p w14:paraId="51B08030" w14:textId="77777777" w:rsidR="00532DF3" w:rsidRPr="002B2111" w:rsidRDefault="00532DF3" w:rsidP="00EF758D">
      <w:pPr>
        <w:outlineLvl w:val="0"/>
        <w:rPr>
          <w:rFonts w:ascii="Arial" w:hAnsi="Arial" w:cs="Arial"/>
          <w:sz w:val="20"/>
          <w:szCs w:val="20"/>
        </w:rPr>
      </w:pPr>
      <w:r w:rsidRPr="002B2111">
        <w:rPr>
          <w:rFonts w:ascii="Arial" w:hAnsi="Arial" w:cs="Arial"/>
          <w:b/>
          <w:sz w:val="20"/>
          <w:szCs w:val="20"/>
        </w:rPr>
        <w:lastRenderedPageBreak/>
        <w:t>VALITUSOSOITUS</w:t>
      </w:r>
    </w:p>
    <w:tbl>
      <w:tblPr>
        <w:tblW w:w="0" w:type="auto"/>
        <w:tblInd w:w="-72"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761"/>
        <w:gridCol w:w="1598"/>
      </w:tblGrid>
      <w:tr w:rsidR="00CF5802" w:rsidRPr="00EA07FE" w14:paraId="637D26D7" w14:textId="77777777" w:rsidTr="007E09C9">
        <w:tc>
          <w:tcPr>
            <w:tcW w:w="1620" w:type="dxa"/>
            <w:vMerge w:val="restart"/>
            <w:tcBorders>
              <w:left w:val="single" w:sz="4" w:space="0" w:color="auto"/>
            </w:tcBorders>
          </w:tcPr>
          <w:p w14:paraId="7B3281C2" w14:textId="77777777" w:rsidR="00532DF3" w:rsidRPr="002B2111" w:rsidRDefault="00532DF3" w:rsidP="00EF758D">
            <w:pPr>
              <w:rPr>
                <w:rFonts w:ascii="Arial" w:hAnsi="Arial" w:cs="Arial"/>
                <w:b/>
                <w:sz w:val="16"/>
                <w:szCs w:val="16"/>
              </w:rPr>
            </w:pPr>
            <w:proofErr w:type="spellStart"/>
            <w:r w:rsidRPr="002B2111">
              <w:rPr>
                <w:rFonts w:ascii="Arial" w:hAnsi="Arial" w:cs="Arial"/>
                <w:b/>
                <w:sz w:val="16"/>
                <w:szCs w:val="16"/>
              </w:rPr>
              <w:t>Valitusviran-omainen</w:t>
            </w:r>
            <w:proofErr w:type="spellEnd"/>
            <w:r w:rsidRPr="002B2111">
              <w:rPr>
                <w:rFonts w:ascii="Arial" w:hAnsi="Arial" w:cs="Arial"/>
                <w:b/>
                <w:sz w:val="16"/>
                <w:szCs w:val="16"/>
              </w:rPr>
              <w:t xml:space="preserve"> ja </w:t>
            </w:r>
          </w:p>
          <w:p w14:paraId="5BA8E4E3" w14:textId="77777777" w:rsidR="00532DF3" w:rsidRPr="002B2111" w:rsidRDefault="00532DF3" w:rsidP="00EF758D">
            <w:pPr>
              <w:rPr>
                <w:rFonts w:ascii="Arial" w:hAnsi="Arial" w:cs="Arial"/>
                <w:b/>
                <w:sz w:val="16"/>
                <w:szCs w:val="16"/>
              </w:rPr>
            </w:pPr>
            <w:proofErr w:type="spellStart"/>
            <w:r w:rsidRPr="002B2111">
              <w:rPr>
                <w:rFonts w:ascii="Arial" w:hAnsi="Arial" w:cs="Arial"/>
                <w:b/>
                <w:sz w:val="16"/>
                <w:szCs w:val="16"/>
              </w:rPr>
              <w:t>valitusaika</w:t>
            </w:r>
            <w:proofErr w:type="spellEnd"/>
          </w:p>
        </w:tc>
        <w:tc>
          <w:tcPr>
            <w:tcW w:w="8359" w:type="dxa"/>
            <w:gridSpan w:val="2"/>
          </w:tcPr>
          <w:p w14:paraId="7961CA94"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Seuraaviin päätöksiin voidaan hakea muutosta kirjallisella valituksella. Oikaisuvaatimuksen johdosta annettuun päätökseen saa hakea muutosta kunnallisvalituksin vain se, joka on tehnyt oikaisuvaatimuksen. Mikäli päätös on oikaisuvaatimuksen johdosta muuttunut, saa päätökseen hakea muutosta kunnallisvalituksin myös asianosainen sekä kunnan jäsen.</w:t>
            </w:r>
          </w:p>
          <w:p w14:paraId="37A5821B" w14:textId="77777777" w:rsidR="00532DF3" w:rsidRPr="002B2111" w:rsidRDefault="00532DF3" w:rsidP="00EF758D">
            <w:pPr>
              <w:rPr>
                <w:rFonts w:ascii="Arial" w:hAnsi="Arial" w:cs="Arial"/>
                <w:sz w:val="16"/>
                <w:szCs w:val="16"/>
                <w:lang w:val="fi-FI"/>
              </w:rPr>
            </w:pPr>
          </w:p>
        </w:tc>
      </w:tr>
      <w:tr w:rsidR="00CF5802" w:rsidRPr="002B2111" w14:paraId="3790872E" w14:textId="77777777" w:rsidTr="007E09C9">
        <w:tc>
          <w:tcPr>
            <w:tcW w:w="1620" w:type="dxa"/>
            <w:vMerge/>
            <w:tcBorders>
              <w:left w:val="single" w:sz="4" w:space="0" w:color="auto"/>
            </w:tcBorders>
          </w:tcPr>
          <w:p w14:paraId="5347E88F" w14:textId="77777777" w:rsidR="00532DF3" w:rsidRPr="002B2111" w:rsidRDefault="00532DF3" w:rsidP="00EF758D">
            <w:pPr>
              <w:rPr>
                <w:rFonts w:ascii="Arial" w:hAnsi="Arial" w:cs="Arial"/>
                <w:sz w:val="16"/>
                <w:szCs w:val="16"/>
                <w:lang w:val="fi-FI"/>
              </w:rPr>
            </w:pPr>
          </w:p>
        </w:tc>
        <w:tc>
          <w:tcPr>
            <w:tcW w:w="6761" w:type="dxa"/>
            <w:tcBorders>
              <w:right w:val="nil"/>
            </w:tcBorders>
          </w:tcPr>
          <w:p w14:paraId="08B1A9B8"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Valitusviranomainen, osoite</w:t>
            </w:r>
          </w:p>
          <w:p w14:paraId="22C89D4F" w14:textId="77777777" w:rsidR="000A7A42" w:rsidRPr="002B2111" w:rsidRDefault="00CF2EEA" w:rsidP="00EF758D">
            <w:pPr>
              <w:rPr>
                <w:sz w:val="20"/>
                <w:szCs w:val="16"/>
                <w:lang w:val="fi-FI"/>
              </w:rPr>
            </w:pPr>
            <w:r w:rsidRPr="002B2111">
              <w:rPr>
                <w:sz w:val="20"/>
                <w:szCs w:val="16"/>
                <w:lang w:val="fi-FI"/>
              </w:rPr>
              <w:t>Itä-Suomen hallinto-oikeus</w:t>
            </w:r>
          </w:p>
          <w:p w14:paraId="0547B2A6" w14:textId="77777777" w:rsidR="00CF2EEA" w:rsidRPr="002B2111" w:rsidRDefault="00CF2EEA" w:rsidP="00EF758D">
            <w:pPr>
              <w:rPr>
                <w:sz w:val="20"/>
                <w:szCs w:val="16"/>
                <w:lang w:val="fi-FI"/>
              </w:rPr>
            </w:pPr>
            <w:r w:rsidRPr="002B2111">
              <w:rPr>
                <w:sz w:val="20"/>
                <w:szCs w:val="16"/>
                <w:lang w:val="fi-FI"/>
              </w:rPr>
              <w:t>Käyntiosoite: Minna Canthin katu 64, 70100 KUOPIO</w:t>
            </w:r>
          </w:p>
          <w:p w14:paraId="2A9D40B4" w14:textId="77777777" w:rsidR="00CF2EEA" w:rsidRPr="002B2111" w:rsidRDefault="00CF2EEA" w:rsidP="00EF758D">
            <w:pPr>
              <w:rPr>
                <w:sz w:val="20"/>
                <w:szCs w:val="16"/>
                <w:lang w:val="fi-FI"/>
              </w:rPr>
            </w:pPr>
            <w:r w:rsidRPr="002B2111">
              <w:rPr>
                <w:sz w:val="20"/>
                <w:szCs w:val="16"/>
                <w:lang w:val="fi-FI"/>
              </w:rPr>
              <w:t>Postiosoite: PL 1744, 70101 KUOPIO</w:t>
            </w:r>
          </w:p>
          <w:p w14:paraId="6DC80E48" w14:textId="77777777" w:rsidR="00C51FD9" w:rsidRPr="002B2111" w:rsidRDefault="00C51FD9" w:rsidP="00EF758D">
            <w:pPr>
              <w:rPr>
                <w:sz w:val="20"/>
                <w:szCs w:val="16"/>
                <w:lang w:val="fi-FI"/>
              </w:rPr>
            </w:pPr>
            <w:r w:rsidRPr="002B2111">
              <w:rPr>
                <w:sz w:val="20"/>
                <w:szCs w:val="16"/>
                <w:lang w:val="fi-FI"/>
              </w:rPr>
              <w:t>Puh. 029 564 2502, fax 029 564 2501</w:t>
            </w:r>
          </w:p>
          <w:p w14:paraId="2ED8D8A4" w14:textId="77777777" w:rsidR="00CF2EEA" w:rsidRPr="002B2111" w:rsidRDefault="00CF2EEA" w:rsidP="00EF758D">
            <w:pPr>
              <w:rPr>
                <w:sz w:val="20"/>
                <w:szCs w:val="16"/>
                <w:lang w:val="fi-FI"/>
              </w:rPr>
            </w:pPr>
            <w:r w:rsidRPr="002B2111">
              <w:rPr>
                <w:sz w:val="20"/>
                <w:szCs w:val="16"/>
                <w:lang w:val="fi-FI"/>
              </w:rPr>
              <w:t xml:space="preserve">Sähköposti: </w:t>
            </w:r>
            <w:hyperlink r:id="rId14" w:history="1">
              <w:r w:rsidRPr="002B2111">
                <w:rPr>
                  <w:rStyle w:val="Hyperlinkki"/>
                  <w:color w:val="auto"/>
                  <w:sz w:val="20"/>
                  <w:szCs w:val="16"/>
                  <w:lang w:val="fi-FI"/>
                </w:rPr>
                <w:t>ita-suomi.hao@oikeus.fi</w:t>
              </w:r>
            </w:hyperlink>
          </w:p>
          <w:p w14:paraId="4FFBE86A" w14:textId="77777777" w:rsidR="00CF2EEA" w:rsidRPr="002B2111" w:rsidRDefault="00CF2EEA" w:rsidP="00EF758D">
            <w:pPr>
              <w:rPr>
                <w:sz w:val="20"/>
                <w:szCs w:val="16"/>
                <w:lang w:val="fi-FI"/>
              </w:rPr>
            </w:pPr>
            <w:r w:rsidRPr="002B2111">
              <w:rPr>
                <w:sz w:val="20"/>
                <w:szCs w:val="16"/>
                <w:lang w:val="fi-FI"/>
              </w:rPr>
              <w:t>Valituksen voi tehdä myös hallinto- ja erityistuomioistuinten asiointipalvelussa</w:t>
            </w:r>
          </w:p>
          <w:p w14:paraId="0E100660" w14:textId="77777777" w:rsidR="00CF2EEA" w:rsidRPr="002B2111" w:rsidRDefault="00CF2EEA" w:rsidP="00EF758D">
            <w:pPr>
              <w:rPr>
                <w:sz w:val="20"/>
                <w:szCs w:val="16"/>
                <w:lang w:val="fi-FI"/>
              </w:rPr>
            </w:pPr>
            <w:r w:rsidRPr="002B2111">
              <w:rPr>
                <w:sz w:val="20"/>
                <w:szCs w:val="16"/>
                <w:lang w:val="fi-FI"/>
              </w:rPr>
              <w:t xml:space="preserve">osoitteessa: </w:t>
            </w:r>
            <w:hyperlink r:id="rId15" w:history="1">
              <w:r w:rsidRPr="002B2111">
                <w:rPr>
                  <w:rStyle w:val="Hyperlinkki"/>
                  <w:color w:val="auto"/>
                  <w:sz w:val="20"/>
                  <w:szCs w:val="16"/>
                  <w:lang w:val="fi-FI"/>
                </w:rPr>
                <w:t>https://asiointi2.oikeus.fi/hallintotuomioistuimet</w:t>
              </w:r>
            </w:hyperlink>
          </w:p>
          <w:p w14:paraId="17D13884" w14:textId="77777777" w:rsidR="00CF2EEA" w:rsidRPr="002B2111" w:rsidRDefault="00CF2EEA" w:rsidP="00EF758D">
            <w:pPr>
              <w:rPr>
                <w:lang w:val="fi-FI"/>
              </w:rPr>
            </w:pPr>
          </w:p>
          <w:p w14:paraId="5071D6CD" w14:textId="77777777" w:rsidR="00CF2EEA" w:rsidRPr="00DB62ED" w:rsidRDefault="00CF2EEA" w:rsidP="00EF758D">
            <w:pPr>
              <w:rPr>
                <w:lang w:val="fi-FI"/>
              </w:rPr>
            </w:pPr>
            <w:r w:rsidRPr="00DB62ED">
              <w:rPr>
                <w:lang w:val="fi-FI"/>
              </w:rPr>
              <w:t>564 2502, fax. 029 564 250</w:t>
            </w:r>
          </w:p>
          <w:p w14:paraId="3A4A4ED0"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Kunnallisvalitus, pykälät</w:t>
            </w:r>
          </w:p>
          <w:p w14:paraId="4FBE6152" w14:textId="77777777" w:rsidR="004A2236" w:rsidRPr="002B2111" w:rsidRDefault="004A2236" w:rsidP="00EF758D">
            <w:pPr>
              <w:rPr>
                <w:rFonts w:ascii="Arial" w:hAnsi="Arial" w:cs="Arial"/>
                <w:sz w:val="16"/>
                <w:szCs w:val="16"/>
                <w:lang w:val="fi-FI"/>
              </w:rPr>
            </w:pPr>
          </w:p>
          <w:p w14:paraId="55A865DF" w14:textId="77777777" w:rsidR="009B0029" w:rsidRPr="002B2111" w:rsidRDefault="009B0029" w:rsidP="00EF758D">
            <w:pPr>
              <w:rPr>
                <w:rFonts w:ascii="Arial" w:hAnsi="Arial" w:cs="Arial"/>
                <w:sz w:val="16"/>
                <w:szCs w:val="16"/>
                <w:lang w:val="fi-FI"/>
              </w:rPr>
            </w:pPr>
          </w:p>
          <w:p w14:paraId="3859091C" w14:textId="77777777" w:rsidR="000A0B39" w:rsidRPr="002B2111" w:rsidRDefault="000A0B39" w:rsidP="00EF758D">
            <w:pPr>
              <w:rPr>
                <w:rFonts w:ascii="Arial" w:hAnsi="Arial" w:cs="Arial"/>
                <w:sz w:val="16"/>
                <w:szCs w:val="16"/>
                <w:lang w:val="fi-FI"/>
              </w:rPr>
            </w:pPr>
          </w:p>
          <w:p w14:paraId="4ABF3CA1"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Hallintovalitus, pykälät</w:t>
            </w:r>
          </w:p>
          <w:p w14:paraId="2585D4F1" w14:textId="77777777" w:rsidR="00532DF3" w:rsidRPr="002B2111" w:rsidRDefault="00532DF3" w:rsidP="00EF758D">
            <w:pPr>
              <w:rPr>
                <w:lang w:val="fi-FI"/>
              </w:rPr>
            </w:pPr>
          </w:p>
          <w:p w14:paraId="1A46DCF9" w14:textId="77777777" w:rsidR="0049468E" w:rsidRPr="00ED72BA" w:rsidRDefault="00ED72BA" w:rsidP="00EF758D">
            <w:pPr>
              <w:rPr>
                <w:rFonts w:ascii="Arial" w:hAnsi="Arial" w:cs="Arial"/>
                <w:szCs w:val="16"/>
                <w:lang w:val="fi-FI"/>
              </w:rPr>
            </w:pPr>
            <w:r>
              <w:rPr>
                <w:szCs w:val="16"/>
                <w:lang w:val="fi-FI"/>
              </w:rPr>
              <w:tab/>
            </w:r>
          </w:p>
          <w:p w14:paraId="2B97F182" w14:textId="77777777" w:rsidR="0049468E" w:rsidRPr="002B2111" w:rsidRDefault="0049468E" w:rsidP="00EF758D">
            <w:pPr>
              <w:rPr>
                <w:rFonts w:ascii="Arial" w:hAnsi="Arial" w:cs="Arial"/>
                <w:sz w:val="16"/>
                <w:szCs w:val="16"/>
                <w:lang w:val="fi-FI"/>
              </w:rPr>
            </w:pPr>
          </w:p>
        </w:tc>
        <w:tc>
          <w:tcPr>
            <w:tcW w:w="1598" w:type="dxa"/>
            <w:tcBorders>
              <w:left w:val="nil"/>
            </w:tcBorders>
          </w:tcPr>
          <w:p w14:paraId="7F18D2C7" w14:textId="77777777" w:rsidR="009C2033" w:rsidRPr="002B2111" w:rsidRDefault="009C2033" w:rsidP="00EF758D">
            <w:pPr>
              <w:rPr>
                <w:rFonts w:ascii="Arial" w:hAnsi="Arial" w:cs="Arial"/>
                <w:sz w:val="16"/>
                <w:szCs w:val="16"/>
                <w:lang w:val="fi-FI"/>
              </w:rPr>
            </w:pPr>
          </w:p>
          <w:p w14:paraId="765B123A" w14:textId="77777777" w:rsidR="00CF2EEA" w:rsidRPr="00DB62ED" w:rsidRDefault="00CF2EEA" w:rsidP="00EF758D">
            <w:pPr>
              <w:rPr>
                <w:rFonts w:ascii="Arial" w:hAnsi="Arial" w:cs="Arial"/>
                <w:sz w:val="16"/>
                <w:szCs w:val="16"/>
                <w:lang w:val="fi-FI"/>
              </w:rPr>
            </w:pPr>
          </w:p>
          <w:p w14:paraId="1ED737AE" w14:textId="77777777" w:rsidR="00CF2EEA" w:rsidRPr="00DB62ED" w:rsidRDefault="00CF2EEA" w:rsidP="00EF758D">
            <w:pPr>
              <w:rPr>
                <w:rFonts w:ascii="Arial" w:hAnsi="Arial" w:cs="Arial"/>
                <w:sz w:val="16"/>
                <w:szCs w:val="16"/>
                <w:lang w:val="fi-FI"/>
              </w:rPr>
            </w:pPr>
          </w:p>
          <w:p w14:paraId="417FC462" w14:textId="77777777" w:rsidR="00CF2EEA" w:rsidRPr="00DB62ED" w:rsidRDefault="00CF2EEA" w:rsidP="00EF758D">
            <w:pPr>
              <w:rPr>
                <w:rFonts w:ascii="Arial" w:hAnsi="Arial" w:cs="Arial"/>
                <w:sz w:val="16"/>
                <w:szCs w:val="16"/>
                <w:lang w:val="fi-FI"/>
              </w:rPr>
            </w:pPr>
          </w:p>
          <w:p w14:paraId="5D9DC9F4" w14:textId="77777777" w:rsidR="00CF2EEA" w:rsidRPr="00DB62ED" w:rsidRDefault="00CF2EEA" w:rsidP="00EF758D">
            <w:pPr>
              <w:rPr>
                <w:rFonts w:ascii="Arial" w:hAnsi="Arial" w:cs="Arial"/>
                <w:sz w:val="16"/>
                <w:szCs w:val="16"/>
                <w:lang w:val="fi-FI"/>
              </w:rPr>
            </w:pPr>
          </w:p>
          <w:p w14:paraId="09597421" w14:textId="77777777" w:rsidR="00CF2EEA" w:rsidRPr="00DB62ED" w:rsidRDefault="00CF2EEA" w:rsidP="00EF758D">
            <w:pPr>
              <w:rPr>
                <w:rFonts w:ascii="Arial" w:hAnsi="Arial" w:cs="Arial"/>
                <w:sz w:val="16"/>
                <w:szCs w:val="16"/>
                <w:lang w:val="fi-FI"/>
              </w:rPr>
            </w:pPr>
          </w:p>
          <w:p w14:paraId="47C8CB56" w14:textId="77777777" w:rsidR="00CF2EEA" w:rsidRPr="00DB62ED" w:rsidRDefault="00CF2EEA" w:rsidP="00EF758D">
            <w:pPr>
              <w:rPr>
                <w:rFonts w:ascii="Arial" w:hAnsi="Arial" w:cs="Arial"/>
                <w:sz w:val="16"/>
                <w:szCs w:val="16"/>
                <w:lang w:val="fi-FI"/>
              </w:rPr>
            </w:pPr>
          </w:p>
          <w:p w14:paraId="7D2D88AA" w14:textId="77777777" w:rsidR="00CF2EEA" w:rsidRPr="00DB62ED" w:rsidRDefault="00CF2EEA" w:rsidP="00EF758D">
            <w:pPr>
              <w:rPr>
                <w:rFonts w:ascii="Arial" w:hAnsi="Arial" w:cs="Arial"/>
                <w:sz w:val="16"/>
                <w:szCs w:val="16"/>
                <w:lang w:val="fi-FI"/>
              </w:rPr>
            </w:pPr>
          </w:p>
          <w:p w14:paraId="56E0ED93" w14:textId="77777777" w:rsidR="00CF2EEA" w:rsidRPr="00DB62ED" w:rsidRDefault="00CF2EEA" w:rsidP="00EF758D">
            <w:pPr>
              <w:rPr>
                <w:rFonts w:ascii="Arial" w:hAnsi="Arial" w:cs="Arial"/>
                <w:sz w:val="16"/>
                <w:szCs w:val="16"/>
                <w:lang w:val="fi-FI"/>
              </w:rPr>
            </w:pPr>
          </w:p>
          <w:p w14:paraId="0E06F826" w14:textId="77777777" w:rsidR="00CF2EEA" w:rsidRPr="00DB62ED" w:rsidRDefault="00CF2EEA" w:rsidP="00EF758D">
            <w:pPr>
              <w:rPr>
                <w:rFonts w:ascii="Arial" w:hAnsi="Arial" w:cs="Arial"/>
                <w:sz w:val="16"/>
                <w:szCs w:val="16"/>
                <w:lang w:val="fi-FI"/>
              </w:rPr>
            </w:pPr>
          </w:p>
          <w:p w14:paraId="3C6A71D1" w14:textId="77777777" w:rsidR="00CF2EEA" w:rsidRPr="00DB62ED" w:rsidRDefault="00CF2EEA" w:rsidP="00EF758D">
            <w:pPr>
              <w:rPr>
                <w:rFonts w:ascii="Arial" w:hAnsi="Arial" w:cs="Arial"/>
                <w:sz w:val="16"/>
                <w:szCs w:val="16"/>
                <w:lang w:val="fi-FI"/>
              </w:rPr>
            </w:pPr>
          </w:p>
          <w:p w14:paraId="5A9D389D" w14:textId="77777777" w:rsidR="00532DF3" w:rsidRPr="002B2111" w:rsidRDefault="00532DF3" w:rsidP="00EF758D">
            <w:pPr>
              <w:rPr>
                <w:rFonts w:ascii="Arial" w:hAnsi="Arial" w:cs="Arial"/>
                <w:sz w:val="16"/>
                <w:szCs w:val="16"/>
              </w:rPr>
            </w:pPr>
            <w:proofErr w:type="spellStart"/>
            <w:r w:rsidRPr="002B2111">
              <w:rPr>
                <w:rFonts w:ascii="Arial" w:hAnsi="Arial" w:cs="Arial"/>
                <w:sz w:val="16"/>
                <w:szCs w:val="16"/>
              </w:rPr>
              <w:t>Valitusaika</w:t>
            </w:r>
            <w:proofErr w:type="spellEnd"/>
          </w:p>
          <w:p w14:paraId="5C91C922" w14:textId="77777777" w:rsidR="00532DF3" w:rsidRPr="002B2111" w:rsidRDefault="00532DF3" w:rsidP="00EF758D">
            <w:pPr>
              <w:rPr>
                <w:rFonts w:ascii="Arial" w:hAnsi="Arial" w:cs="Arial"/>
                <w:sz w:val="16"/>
                <w:szCs w:val="16"/>
              </w:rPr>
            </w:pPr>
          </w:p>
          <w:p w14:paraId="5FDDFEFB" w14:textId="77777777" w:rsidR="00532DF3" w:rsidRPr="002B2111" w:rsidRDefault="00747E8C" w:rsidP="00EF758D">
            <w:pPr>
              <w:rPr>
                <w:rFonts w:ascii="Arial" w:hAnsi="Arial" w:cs="Arial"/>
                <w:sz w:val="20"/>
                <w:szCs w:val="20"/>
              </w:rPr>
            </w:pPr>
            <w:r w:rsidRPr="002B2111">
              <w:rPr>
                <w:rFonts w:ascii="Arial" w:hAnsi="Arial" w:cs="Arial"/>
                <w:sz w:val="20"/>
                <w:szCs w:val="20"/>
              </w:rPr>
              <w:t>30</w:t>
            </w:r>
            <w:r w:rsidR="00532DF3" w:rsidRPr="002B2111">
              <w:rPr>
                <w:rFonts w:ascii="Arial" w:hAnsi="Arial" w:cs="Arial"/>
                <w:sz w:val="20"/>
                <w:szCs w:val="20"/>
              </w:rPr>
              <w:t xml:space="preserve">  </w:t>
            </w:r>
            <w:proofErr w:type="spellStart"/>
            <w:r w:rsidR="00532DF3" w:rsidRPr="002B2111">
              <w:rPr>
                <w:rFonts w:ascii="Arial" w:hAnsi="Arial" w:cs="Arial"/>
                <w:sz w:val="20"/>
                <w:szCs w:val="20"/>
              </w:rPr>
              <w:t>päivää</w:t>
            </w:r>
            <w:proofErr w:type="spellEnd"/>
          </w:p>
          <w:p w14:paraId="628BD705" w14:textId="77777777" w:rsidR="00532DF3" w:rsidRPr="002B2111" w:rsidRDefault="00532DF3" w:rsidP="00EF758D">
            <w:pPr>
              <w:rPr>
                <w:rFonts w:ascii="Arial" w:hAnsi="Arial" w:cs="Arial"/>
                <w:sz w:val="16"/>
                <w:szCs w:val="16"/>
              </w:rPr>
            </w:pPr>
          </w:p>
          <w:p w14:paraId="29C4D3FA" w14:textId="77777777" w:rsidR="000A0B39" w:rsidRPr="002B2111" w:rsidRDefault="000A0B39" w:rsidP="00EF758D">
            <w:pPr>
              <w:rPr>
                <w:rFonts w:ascii="Arial" w:hAnsi="Arial" w:cs="Arial"/>
                <w:sz w:val="16"/>
                <w:szCs w:val="16"/>
              </w:rPr>
            </w:pPr>
          </w:p>
          <w:p w14:paraId="7F04ECA4" w14:textId="77777777" w:rsidR="00CF2EEA" w:rsidRPr="002B2111" w:rsidRDefault="00CF2EEA" w:rsidP="00EF758D">
            <w:pPr>
              <w:rPr>
                <w:rFonts w:ascii="Arial" w:hAnsi="Arial" w:cs="Arial"/>
                <w:sz w:val="16"/>
                <w:szCs w:val="16"/>
              </w:rPr>
            </w:pPr>
          </w:p>
          <w:p w14:paraId="7AF75313" w14:textId="77777777" w:rsidR="00532DF3" w:rsidRPr="002B2111" w:rsidRDefault="00532DF3" w:rsidP="00EF758D">
            <w:pPr>
              <w:rPr>
                <w:rFonts w:ascii="Arial" w:hAnsi="Arial" w:cs="Arial"/>
                <w:sz w:val="16"/>
                <w:szCs w:val="16"/>
              </w:rPr>
            </w:pPr>
            <w:proofErr w:type="spellStart"/>
            <w:r w:rsidRPr="002B2111">
              <w:rPr>
                <w:rFonts w:ascii="Arial" w:hAnsi="Arial" w:cs="Arial"/>
                <w:sz w:val="16"/>
                <w:szCs w:val="16"/>
              </w:rPr>
              <w:t>Valitusaika</w:t>
            </w:r>
            <w:proofErr w:type="spellEnd"/>
          </w:p>
          <w:p w14:paraId="7D3AF7B6" w14:textId="77777777" w:rsidR="00532DF3" w:rsidRPr="002B2111" w:rsidRDefault="00532DF3" w:rsidP="00EF758D">
            <w:pPr>
              <w:rPr>
                <w:rFonts w:ascii="Arial" w:hAnsi="Arial" w:cs="Arial"/>
                <w:sz w:val="16"/>
                <w:szCs w:val="16"/>
              </w:rPr>
            </w:pPr>
            <w:r w:rsidRPr="002B2111">
              <w:rPr>
                <w:rFonts w:ascii="Arial" w:hAnsi="Arial" w:cs="Arial"/>
                <w:sz w:val="16"/>
                <w:szCs w:val="16"/>
              </w:rPr>
              <w:t xml:space="preserve"> </w:t>
            </w:r>
          </w:p>
          <w:p w14:paraId="5A3DEC0A" w14:textId="77777777" w:rsidR="00532DF3" w:rsidRPr="002B2111" w:rsidRDefault="000A0B39" w:rsidP="00EF758D">
            <w:pPr>
              <w:rPr>
                <w:rFonts w:ascii="Arial" w:hAnsi="Arial" w:cs="Arial"/>
                <w:sz w:val="20"/>
                <w:szCs w:val="20"/>
              </w:rPr>
            </w:pPr>
            <w:r w:rsidRPr="002B2111">
              <w:rPr>
                <w:rFonts w:ascii="Arial" w:hAnsi="Arial" w:cs="Arial"/>
                <w:sz w:val="20"/>
                <w:szCs w:val="16"/>
              </w:rPr>
              <w:t>30</w:t>
            </w:r>
            <w:r w:rsidR="00532DF3" w:rsidRPr="002B2111">
              <w:rPr>
                <w:rFonts w:ascii="Arial" w:hAnsi="Arial" w:cs="Arial"/>
                <w:sz w:val="16"/>
                <w:szCs w:val="16"/>
              </w:rPr>
              <w:t xml:space="preserve">  </w:t>
            </w:r>
            <w:proofErr w:type="spellStart"/>
            <w:r w:rsidR="00532DF3" w:rsidRPr="002B2111">
              <w:rPr>
                <w:rFonts w:ascii="Arial" w:hAnsi="Arial" w:cs="Arial"/>
                <w:sz w:val="20"/>
                <w:szCs w:val="20"/>
              </w:rPr>
              <w:t>päivää</w:t>
            </w:r>
            <w:proofErr w:type="spellEnd"/>
          </w:p>
          <w:p w14:paraId="14951D44" w14:textId="77777777" w:rsidR="00532DF3" w:rsidRPr="002B2111" w:rsidRDefault="00532DF3" w:rsidP="00EF758D">
            <w:pPr>
              <w:rPr>
                <w:rFonts w:ascii="Arial" w:hAnsi="Arial" w:cs="Arial"/>
                <w:sz w:val="16"/>
                <w:szCs w:val="16"/>
              </w:rPr>
            </w:pPr>
          </w:p>
        </w:tc>
      </w:tr>
      <w:tr w:rsidR="00532DF3" w:rsidRPr="002B2111" w14:paraId="2201CB04" w14:textId="77777777" w:rsidTr="007E09C9">
        <w:tc>
          <w:tcPr>
            <w:tcW w:w="1620" w:type="dxa"/>
            <w:vMerge/>
            <w:tcBorders>
              <w:left w:val="single" w:sz="4" w:space="0" w:color="auto"/>
              <w:bottom w:val="single" w:sz="4" w:space="0" w:color="auto"/>
            </w:tcBorders>
          </w:tcPr>
          <w:p w14:paraId="3E9EC282" w14:textId="77777777" w:rsidR="00532DF3" w:rsidRPr="002B2111" w:rsidRDefault="00532DF3" w:rsidP="00EF758D">
            <w:pPr>
              <w:rPr>
                <w:rFonts w:ascii="Arial" w:hAnsi="Arial" w:cs="Arial"/>
                <w:sz w:val="16"/>
                <w:szCs w:val="16"/>
              </w:rPr>
            </w:pPr>
          </w:p>
        </w:tc>
        <w:tc>
          <w:tcPr>
            <w:tcW w:w="6761" w:type="dxa"/>
            <w:tcBorders>
              <w:bottom w:val="single" w:sz="4" w:space="0" w:color="auto"/>
              <w:right w:val="nil"/>
            </w:tcBorders>
          </w:tcPr>
          <w:p w14:paraId="6B98C40C"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Muu valitusviranomainen, osoite                             Pykälät</w:t>
            </w:r>
          </w:p>
          <w:p w14:paraId="5EA603DB" w14:textId="77777777" w:rsidR="00ED35A8" w:rsidRPr="002B2111" w:rsidRDefault="00ED35A8" w:rsidP="00EF758D">
            <w:pPr>
              <w:rPr>
                <w:lang w:val="fi-FI"/>
              </w:rPr>
            </w:pPr>
          </w:p>
          <w:p w14:paraId="21EEE05F" w14:textId="77777777" w:rsidR="00532DF3" w:rsidRPr="002B2111" w:rsidRDefault="00532DF3" w:rsidP="00EF758D">
            <w:pPr>
              <w:rPr>
                <w:lang w:val="fi-FI"/>
              </w:rPr>
            </w:pPr>
          </w:p>
          <w:p w14:paraId="642260FF" w14:textId="77777777" w:rsidR="00532DF3" w:rsidRPr="002B2111" w:rsidRDefault="00532DF3" w:rsidP="00EF758D">
            <w:pPr>
              <w:rPr>
                <w:rFonts w:ascii="Arial" w:hAnsi="Arial" w:cs="Arial"/>
                <w:sz w:val="16"/>
                <w:szCs w:val="16"/>
                <w:lang w:val="fi-FI"/>
              </w:rPr>
            </w:pPr>
          </w:p>
          <w:p w14:paraId="15EFF13A"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 xml:space="preserve">Valitusaika alkaa päätöksen tiedoksisaannista. </w:t>
            </w:r>
          </w:p>
          <w:p w14:paraId="310608B3"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Valitusaikaa laskettaessa tiedoksisaantipäivää ei oteta lukuun.</w:t>
            </w:r>
          </w:p>
        </w:tc>
        <w:tc>
          <w:tcPr>
            <w:tcW w:w="1598" w:type="dxa"/>
            <w:tcBorders>
              <w:left w:val="nil"/>
              <w:bottom w:val="single" w:sz="4" w:space="0" w:color="auto"/>
            </w:tcBorders>
          </w:tcPr>
          <w:p w14:paraId="4F889192" w14:textId="77777777" w:rsidR="00532DF3" w:rsidRPr="002B2111" w:rsidRDefault="00532DF3" w:rsidP="00EF758D">
            <w:pPr>
              <w:rPr>
                <w:rFonts w:ascii="Arial" w:hAnsi="Arial" w:cs="Arial"/>
                <w:sz w:val="16"/>
                <w:szCs w:val="16"/>
              </w:rPr>
            </w:pPr>
            <w:proofErr w:type="spellStart"/>
            <w:r w:rsidRPr="002B2111">
              <w:rPr>
                <w:rFonts w:ascii="Arial" w:hAnsi="Arial" w:cs="Arial"/>
                <w:sz w:val="16"/>
                <w:szCs w:val="16"/>
              </w:rPr>
              <w:t>Valitusaika</w:t>
            </w:r>
            <w:proofErr w:type="spellEnd"/>
          </w:p>
          <w:p w14:paraId="45456003" w14:textId="77777777" w:rsidR="00532DF3" w:rsidRPr="002B2111" w:rsidRDefault="00532DF3" w:rsidP="00EF758D">
            <w:pPr>
              <w:rPr>
                <w:rFonts w:ascii="Arial" w:hAnsi="Arial" w:cs="Arial"/>
                <w:sz w:val="16"/>
                <w:szCs w:val="16"/>
              </w:rPr>
            </w:pPr>
          </w:p>
          <w:p w14:paraId="118121FE" w14:textId="77777777" w:rsidR="00532DF3" w:rsidRPr="002B2111" w:rsidRDefault="00F42B1A" w:rsidP="00EF758D">
            <w:pPr>
              <w:rPr>
                <w:rFonts w:ascii="Arial" w:hAnsi="Arial" w:cs="Arial"/>
                <w:sz w:val="20"/>
                <w:szCs w:val="20"/>
              </w:rPr>
            </w:pPr>
            <w:r w:rsidRPr="002B2111">
              <w:rPr>
                <w:rFonts w:ascii="Arial" w:hAnsi="Arial" w:cs="Arial"/>
                <w:sz w:val="20"/>
                <w:szCs w:val="20"/>
              </w:rPr>
              <w:t xml:space="preserve">  </w:t>
            </w:r>
            <w:r w:rsidR="00ED35A8" w:rsidRPr="002B2111">
              <w:rPr>
                <w:rFonts w:ascii="Arial" w:hAnsi="Arial" w:cs="Arial"/>
                <w:sz w:val="20"/>
                <w:szCs w:val="20"/>
              </w:rPr>
              <w:t xml:space="preserve">  </w:t>
            </w:r>
            <w:proofErr w:type="spellStart"/>
            <w:r w:rsidR="00532DF3" w:rsidRPr="002B2111">
              <w:rPr>
                <w:rFonts w:ascii="Arial" w:hAnsi="Arial" w:cs="Arial"/>
                <w:sz w:val="20"/>
                <w:szCs w:val="20"/>
              </w:rPr>
              <w:t>päivää</w:t>
            </w:r>
            <w:proofErr w:type="spellEnd"/>
          </w:p>
        </w:tc>
      </w:tr>
      <w:tr w:rsidR="00532DF3" w:rsidRPr="002B2111" w14:paraId="00E2EB22" w14:textId="77777777" w:rsidTr="007E09C9">
        <w:tc>
          <w:tcPr>
            <w:tcW w:w="1620" w:type="dxa"/>
            <w:tcBorders>
              <w:left w:val="nil"/>
              <w:right w:val="nil"/>
            </w:tcBorders>
          </w:tcPr>
          <w:p w14:paraId="39D625B4" w14:textId="77777777" w:rsidR="00532DF3" w:rsidRPr="002B2111" w:rsidRDefault="00532DF3" w:rsidP="00EF758D">
            <w:pPr>
              <w:rPr>
                <w:rFonts w:ascii="Arial" w:hAnsi="Arial" w:cs="Arial"/>
                <w:b/>
                <w:sz w:val="16"/>
                <w:szCs w:val="16"/>
              </w:rPr>
            </w:pPr>
          </w:p>
        </w:tc>
        <w:tc>
          <w:tcPr>
            <w:tcW w:w="8359" w:type="dxa"/>
            <w:gridSpan w:val="2"/>
            <w:tcBorders>
              <w:left w:val="nil"/>
              <w:right w:val="nil"/>
            </w:tcBorders>
          </w:tcPr>
          <w:p w14:paraId="67714EA5" w14:textId="77777777" w:rsidR="00532DF3" w:rsidRPr="002B2111" w:rsidRDefault="00532DF3" w:rsidP="00EF758D">
            <w:pPr>
              <w:rPr>
                <w:rFonts w:ascii="Arial" w:hAnsi="Arial" w:cs="Arial"/>
                <w:sz w:val="16"/>
                <w:szCs w:val="16"/>
              </w:rPr>
            </w:pPr>
          </w:p>
        </w:tc>
      </w:tr>
      <w:tr w:rsidR="00532DF3" w:rsidRPr="00EA07FE" w14:paraId="6B93F6D9" w14:textId="77777777" w:rsidTr="007E09C9">
        <w:tc>
          <w:tcPr>
            <w:tcW w:w="1620" w:type="dxa"/>
            <w:tcBorders>
              <w:left w:val="single" w:sz="4" w:space="0" w:color="auto"/>
            </w:tcBorders>
          </w:tcPr>
          <w:p w14:paraId="1C632D01" w14:textId="77777777" w:rsidR="00532DF3" w:rsidRPr="002B2111" w:rsidRDefault="00532DF3" w:rsidP="00EF758D">
            <w:pPr>
              <w:rPr>
                <w:rFonts w:ascii="Arial" w:hAnsi="Arial" w:cs="Arial"/>
                <w:b/>
                <w:sz w:val="16"/>
                <w:szCs w:val="16"/>
              </w:rPr>
            </w:pPr>
            <w:proofErr w:type="spellStart"/>
            <w:r w:rsidRPr="002B2111">
              <w:rPr>
                <w:rFonts w:ascii="Arial" w:hAnsi="Arial" w:cs="Arial"/>
                <w:b/>
                <w:sz w:val="16"/>
                <w:szCs w:val="16"/>
              </w:rPr>
              <w:t>Oikaisuvaatimus</w:t>
            </w:r>
            <w:proofErr w:type="spellEnd"/>
            <w:r w:rsidRPr="002B2111">
              <w:rPr>
                <w:rFonts w:ascii="Arial" w:hAnsi="Arial" w:cs="Arial"/>
                <w:b/>
                <w:sz w:val="16"/>
                <w:szCs w:val="16"/>
              </w:rPr>
              <w:t xml:space="preserve">-/ </w:t>
            </w:r>
            <w:proofErr w:type="spellStart"/>
            <w:r w:rsidRPr="002B2111">
              <w:rPr>
                <w:rFonts w:ascii="Arial" w:hAnsi="Arial" w:cs="Arial"/>
                <w:b/>
                <w:sz w:val="16"/>
                <w:szCs w:val="16"/>
              </w:rPr>
              <w:t>valituskirjelmän</w:t>
            </w:r>
            <w:proofErr w:type="spellEnd"/>
          </w:p>
          <w:p w14:paraId="23C234F1" w14:textId="77777777" w:rsidR="00532DF3" w:rsidRPr="002B2111" w:rsidRDefault="00532DF3" w:rsidP="00EF758D">
            <w:pPr>
              <w:rPr>
                <w:rFonts w:ascii="Arial" w:hAnsi="Arial" w:cs="Arial"/>
                <w:b/>
                <w:sz w:val="16"/>
                <w:szCs w:val="16"/>
              </w:rPr>
            </w:pPr>
            <w:proofErr w:type="spellStart"/>
            <w:r w:rsidRPr="002B2111">
              <w:rPr>
                <w:rFonts w:ascii="Arial" w:hAnsi="Arial" w:cs="Arial"/>
                <w:b/>
                <w:sz w:val="16"/>
                <w:szCs w:val="16"/>
              </w:rPr>
              <w:t>sisältö</w:t>
            </w:r>
            <w:proofErr w:type="spellEnd"/>
          </w:p>
        </w:tc>
        <w:tc>
          <w:tcPr>
            <w:tcW w:w="8359" w:type="dxa"/>
            <w:gridSpan w:val="2"/>
          </w:tcPr>
          <w:p w14:paraId="6C75BBA8" w14:textId="77777777" w:rsidR="00532DF3" w:rsidRPr="002B2111" w:rsidRDefault="00532DF3" w:rsidP="00EF758D">
            <w:pPr>
              <w:rPr>
                <w:rFonts w:ascii="Arial" w:hAnsi="Arial" w:cs="Arial"/>
                <w:sz w:val="16"/>
                <w:szCs w:val="16"/>
              </w:rPr>
            </w:pPr>
            <w:proofErr w:type="spellStart"/>
            <w:r w:rsidRPr="002B2111">
              <w:rPr>
                <w:rFonts w:ascii="Arial" w:hAnsi="Arial" w:cs="Arial"/>
                <w:sz w:val="16"/>
                <w:szCs w:val="16"/>
              </w:rPr>
              <w:t>Oikaisuvaatimus</w:t>
            </w:r>
            <w:proofErr w:type="spellEnd"/>
            <w:r w:rsidRPr="002B2111">
              <w:rPr>
                <w:rFonts w:ascii="Arial" w:hAnsi="Arial" w:cs="Arial"/>
                <w:sz w:val="16"/>
                <w:szCs w:val="16"/>
              </w:rPr>
              <w:t>-/</w:t>
            </w:r>
            <w:proofErr w:type="spellStart"/>
            <w:r w:rsidRPr="002B2111">
              <w:rPr>
                <w:rFonts w:ascii="Arial" w:hAnsi="Arial" w:cs="Arial"/>
                <w:sz w:val="16"/>
                <w:szCs w:val="16"/>
              </w:rPr>
              <w:t>valituskirjelmässä</w:t>
            </w:r>
            <w:proofErr w:type="spellEnd"/>
            <w:r w:rsidRPr="002B2111">
              <w:rPr>
                <w:rFonts w:ascii="Arial" w:hAnsi="Arial" w:cs="Arial"/>
                <w:sz w:val="16"/>
                <w:szCs w:val="16"/>
              </w:rPr>
              <w:t xml:space="preserve"> on </w:t>
            </w:r>
            <w:proofErr w:type="spellStart"/>
            <w:r w:rsidRPr="002B2111">
              <w:rPr>
                <w:rFonts w:ascii="Arial" w:hAnsi="Arial" w:cs="Arial"/>
                <w:sz w:val="16"/>
                <w:szCs w:val="16"/>
              </w:rPr>
              <w:t>ilmoitettava</w:t>
            </w:r>
            <w:proofErr w:type="spellEnd"/>
          </w:p>
          <w:p w14:paraId="7BAD03C4" w14:textId="77777777" w:rsidR="00532DF3" w:rsidRPr="002B2111" w:rsidRDefault="00532DF3" w:rsidP="00EF758D">
            <w:pPr>
              <w:widowControl/>
              <w:numPr>
                <w:ilvl w:val="0"/>
                <w:numId w:val="1"/>
              </w:numPr>
              <w:tabs>
                <w:tab w:val="clear" w:pos="720"/>
              </w:tabs>
              <w:autoSpaceDE/>
              <w:autoSpaceDN/>
              <w:adjustRightInd/>
              <w:rPr>
                <w:rFonts w:ascii="Arial" w:hAnsi="Arial" w:cs="Arial"/>
                <w:sz w:val="16"/>
                <w:szCs w:val="16"/>
              </w:rPr>
            </w:pPr>
            <w:proofErr w:type="spellStart"/>
            <w:r w:rsidRPr="002B2111">
              <w:rPr>
                <w:rFonts w:ascii="Arial" w:hAnsi="Arial" w:cs="Arial"/>
                <w:sz w:val="16"/>
                <w:szCs w:val="16"/>
              </w:rPr>
              <w:t>päätös</w:t>
            </w:r>
            <w:proofErr w:type="spellEnd"/>
            <w:r w:rsidRPr="002B2111">
              <w:rPr>
                <w:rFonts w:ascii="Arial" w:hAnsi="Arial" w:cs="Arial"/>
                <w:sz w:val="16"/>
                <w:szCs w:val="16"/>
              </w:rPr>
              <w:t xml:space="preserve">, </w:t>
            </w:r>
            <w:proofErr w:type="spellStart"/>
            <w:r w:rsidRPr="002B2111">
              <w:rPr>
                <w:rFonts w:ascii="Arial" w:hAnsi="Arial" w:cs="Arial"/>
                <w:sz w:val="16"/>
                <w:szCs w:val="16"/>
              </w:rPr>
              <w:t>johon</w:t>
            </w:r>
            <w:proofErr w:type="spellEnd"/>
            <w:r w:rsidRPr="002B2111">
              <w:rPr>
                <w:rFonts w:ascii="Arial" w:hAnsi="Arial" w:cs="Arial"/>
                <w:sz w:val="16"/>
                <w:szCs w:val="16"/>
              </w:rPr>
              <w:t xml:space="preserve"> </w:t>
            </w:r>
            <w:proofErr w:type="spellStart"/>
            <w:r w:rsidRPr="002B2111">
              <w:rPr>
                <w:rFonts w:ascii="Arial" w:hAnsi="Arial" w:cs="Arial"/>
                <w:sz w:val="16"/>
                <w:szCs w:val="16"/>
              </w:rPr>
              <w:t>haetaan</w:t>
            </w:r>
            <w:proofErr w:type="spellEnd"/>
            <w:r w:rsidRPr="002B2111">
              <w:rPr>
                <w:rFonts w:ascii="Arial" w:hAnsi="Arial" w:cs="Arial"/>
                <w:sz w:val="16"/>
                <w:szCs w:val="16"/>
              </w:rPr>
              <w:t xml:space="preserve"> </w:t>
            </w:r>
            <w:proofErr w:type="spellStart"/>
            <w:r w:rsidRPr="002B2111">
              <w:rPr>
                <w:rFonts w:ascii="Arial" w:hAnsi="Arial" w:cs="Arial"/>
                <w:sz w:val="16"/>
                <w:szCs w:val="16"/>
              </w:rPr>
              <w:t>muutosta</w:t>
            </w:r>
            <w:proofErr w:type="spellEnd"/>
          </w:p>
          <w:p w14:paraId="377675CF" w14:textId="77777777" w:rsidR="00532DF3" w:rsidRPr="002B2111" w:rsidRDefault="00532DF3" w:rsidP="00EF758D">
            <w:pPr>
              <w:widowControl/>
              <w:numPr>
                <w:ilvl w:val="0"/>
                <w:numId w:val="1"/>
              </w:numPr>
              <w:tabs>
                <w:tab w:val="clear" w:pos="720"/>
              </w:tabs>
              <w:autoSpaceDE/>
              <w:autoSpaceDN/>
              <w:adjustRightInd/>
              <w:rPr>
                <w:rFonts w:ascii="Arial" w:hAnsi="Arial" w:cs="Arial"/>
                <w:sz w:val="16"/>
                <w:szCs w:val="16"/>
                <w:lang w:val="fi-FI"/>
              </w:rPr>
            </w:pPr>
            <w:r w:rsidRPr="002B2111">
              <w:rPr>
                <w:rFonts w:ascii="Arial" w:hAnsi="Arial" w:cs="Arial"/>
                <w:sz w:val="16"/>
                <w:szCs w:val="16"/>
                <w:lang w:val="fi-FI"/>
              </w:rPr>
              <w:t>miltä kohdin päätökseen haetaan muutosta ja mitä muutoksia siihen vaaditaan tehtäväksi</w:t>
            </w:r>
          </w:p>
          <w:p w14:paraId="56924690" w14:textId="77777777" w:rsidR="00532DF3" w:rsidRPr="002B2111" w:rsidRDefault="00532DF3" w:rsidP="00EF758D">
            <w:pPr>
              <w:widowControl/>
              <w:numPr>
                <w:ilvl w:val="0"/>
                <w:numId w:val="1"/>
              </w:numPr>
              <w:tabs>
                <w:tab w:val="clear" w:pos="720"/>
              </w:tabs>
              <w:autoSpaceDE/>
              <w:autoSpaceDN/>
              <w:adjustRightInd/>
              <w:rPr>
                <w:rFonts w:ascii="Arial" w:hAnsi="Arial" w:cs="Arial"/>
                <w:sz w:val="16"/>
                <w:szCs w:val="16"/>
              </w:rPr>
            </w:pPr>
            <w:proofErr w:type="spellStart"/>
            <w:r w:rsidRPr="002B2111">
              <w:rPr>
                <w:rFonts w:ascii="Arial" w:hAnsi="Arial" w:cs="Arial"/>
                <w:sz w:val="16"/>
                <w:szCs w:val="16"/>
              </w:rPr>
              <w:t>muutosvaatimuksen</w:t>
            </w:r>
            <w:proofErr w:type="spellEnd"/>
            <w:r w:rsidRPr="002B2111">
              <w:rPr>
                <w:rFonts w:ascii="Arial" w:hAnsi="Arial" w:cs="Arial"/>
                <w:sz w:val="16"/>
                <w:szCs w:val="16"/>
              </w:rPr>
              <w:t xml:space="preserve"> </w:t>
            </w:r>
            <w:proofErr w:type="spellStart"/>
            <w:r w:rsidRPr="002B2111">
              <w:rPr>
                <w:rFonts w:ascii="Arial" w:hAnsi="Arial" w:cs="Arial"/>
                <w:sz w:val="16"/>
                <w:szCs w:val="16"/>
              </w:rPr>
              <w:t>perusteet</w:t>
            </w:r>
            <w:proofErr w:type="spellEnd"/>
          </w:p>
          <w:p w14:paraId="44A9DD47" w14:textId="77777777" w:rsidR="00532DF3" w:rsidRPr="002B2111" w:rsidRDefault="00532DF3" w:rsidP="00EF758D">
            <w:pPr>
              <w:rPr>
                <w:rFonts w:ascii="Arial" w:hAnsi="Arial" w:cs="Arial"/>
                <w:sz w:val="16"/>
                <w:szCs w:val="16"/>
              </w:rPr>
            </w:pPr>
          </w:p>
          <w:p w14:paraId="439AB3E6"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Oikaisuvaatimus-/valituskirjelmässä on ilmoitettava oikaisuvaatimuksen tekijän/valittajan nimi ja kotikunta. Jos oikaisuvaatimuksen tekijän/valittajan puhevaltaa käyttää hänen laillinen edustajansa tai asiamiehensä tai jos oikaisuvaatimuksen/valituksen laatijana on joku muu henkilö, oikaisuvaatimus-/valituskirjelmässä on ilmoitettava myös tämän nimi ja kotikunta. Lisäksi on ilmoitettava postiosoite ja puhelinnumero, joihin asiaa koskevat ilmoitukset oikaisuvaatimuksen tekijälle/valittajalle voidaan toimittaa.</w:t>
            </w:r>
          </w:p>
          <w:p w14:paraId="20F466DB" w14:textId="77777777" w:rsidR="00532DF3" w:rsidRPr="002B2111" w:rsidRDefault="00532DF3" w:rsidP="00EF758D">
            <w:pPr>
              <w:rPr>
                <w:rFonts w:ascii="Arial" w:hAnsi="Arial" w:cs="Arial"/>
                <w:sz w:val="16"/>
                <w:szCs w:val="16"/>
                <w:lang w:val="fi-FI"/>
              </w:rPr>
            </w:pPr>
          </w:p>
          <w:p w14:paraId="5B1AB367"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Valittajan, laillisen edustajan tai asiamiehen on allekirjoitettava valituskirjelmä.</w:t>
            </w:r>
          </w:p>
          <w:p w14:paraId="2A615A13" w14:textId="77777777" w:rsidR="00532DF3" w:rsidRPr="002B2111" w:rsidRDefault="00532DF3" w:rsidP="00EF758D">
            <w:pPr>
              <w:rPr>
                <w:rFonts w:ascii="Arial" w:hAnsi="Arial" w:cs="Arial"/>
                <w:sz w:val="16"/>
                <w:szCs w:val="16"/>
                <w:lang w:val="fi-FI"/>
              </w:rPr>
            </w:pPr>
          </w:p>
          <w:p w14:paraId="73C954B4"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Oikaisuvaatimus-/valituskirjelmään on liitettävä päätös, josta valitetaan, alkuperäisenä tai jäljennöksenä sekä todistus siitä, minä päivänä päätös on annettu tiedoksi tai muu selvitys oikaisuvaatimus-/valitusajan alkamisen ajankohdasta.</w:t>
            </w:r>
          </w:p>
          <w:p w14:paraId="0DC37A60" w14:textId="77777777" w:rsidR="00532DF3" w:rsidRPr="002B2111" w:rsidRDefault="00532DF3" w:rsidP="00EF758D">
            <w:pPr>
              <w:rPr>
                <w:rFonts w:ascii="Arial" w:hAnsi="Arial" w:cs="Arial"/>
                <w:sz w:val="16"/>
                <w:szCs w:val="16"/>
                <w:lang w:val="fi-FI"/>
              </w:rPr>
            </w:pPr>
          </w:p>
          <w:p w14:paraId="1F3A6774"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Oikaisuvaatimus-/valituskirjelmään on liitettävä asiakirjat, joihin oikaisuvaatimuksen tekijä/valittaja vetoaa vaatimuksensa tueksi, jollei niitä ole jo aikaisemmin toimitettu viranomaiselle. Asiamiehen on liitettävä valtakirja sen mukaan kuin hallintolain 12 §:</w:t>
            </w:r>
            <w:proofErr w:type="spellStart"/>
            <w:r w:rsidRPr="002B2111">
              <w:rPr>
                <w:rFonts w:ascii="Arial" w:hAnsi="Arial" w:cs="Arial"/>
                <w:sz w:val="16"/>
                <w:szCs w:val="16"/>
                <w:lang w:val="fi-FI"/>
              </w:rPr>
              <w:t>ssä</w:t>
            </w:r>
            <w:proofErr w:type="spellEnd"/>
            <w:r w:rsidRPr="002B2111">
              <w:rPr>
                <w:rFonts w:ascii="Arial" w:hAnsi="Arial" w:cs="Arial"/>
                <w:sz w:val="16"/>
                <w:szCs w:val="16"/>
                <w:lang w:val="fi-FI"/>
              </w:rPr>
              <w:t>/HLL 21 §:ssä säädetään.</w:t>
            </w:r>
          </w:p>
          <w:p w14:paraId="1E9F97EC" w14:textId="77777777" w:rsidR="00532DF3" w:rsidRPr="002B2111" w:rsidRDefault="00532DF3" w:rsidP="00EF758D">
            <w:pPr>
              <w:rPr>
                <w:rFonts w:ascii="Arial" w:hAnsi="Arial" w:cs="Arial"/>
                <w:sz w:val="16"/>
                <w:szCs w:val="16"/>
                <w:lang w:val="fi-FI"/>
              </w:rPr>
            </w:pPr>
          </w:p>
        </w:tc>
      </w:tr>
      <w:tr w:rsidR="00532DF3" w:rsidRPr="00EA07FE" w14:paraId="32AC4A9A" w14:textId="77777777" w:rsidTr="007E09C9">
        <w:tc>
          <w:tcPr>
            <w:tcW w:w="1620" w:type="dxa"/>
            <w:tcBorders>
              <w:left w:val="single" w:sz="4" w:space="0" w:color="auto"/>
            </w:tcBorders>
          </w:tcPr>
          <w:p w14:paraId="2671D2ED" w14:textId="77777777" w:rsidR="00532DF3" w:rsidRPr="002B2111" w:rsidRDefault="00532DF3" w:rsidP="00EF758D">
            <w:pPr>
              <w:rPr>
                <w:rFonts w:ascii="Arial" w:hAnsi="Arial" w:cs="Arial"/>
                <w:b/>
                <w:sz w:val="16"/>
                <w:szCs w:val="16"/>
              </w:rPr>
            </w:pPr>
            <w:proofErr w:type="spellStart"/>
            <w:r w:rsidRPr="002B2111">
              <w:rPr>
                <w:rFonts w:ascii="Arial" w:hAnsi="Arial" w:cs="Arial"/>
                <w:b/>
                <w:sz w:val="16"/>
                <w:szCs w:val="16"/>
              </w:rPr>
              <w:t>Oikaisuvaatimus</w:t>
            </w:r>
            <w:proofErr w:type="spellEnd"/>
            <w:r w:rsidRPr="002B2111">
              <w:rPr>
                <w:rFonts w:ascii="Arial" w:hAnsi="Arial" w:cs="Arial"/>
                <w:b/>
                <w:sz w:val="16"/>
                <w:szCs w:val="16"/>
              </w:rPr>
              <w:t xml:space="preserve">-/ </w:t>
            </w:r>
            <w:proofErr w:type="spellStart"/>
            <w:r w:rsidRPr="002B2111">
              <w:rPr>
                <w:rFonts w:ascii="Arial" w:hAnsi="Arial" w:cs="Arial"/>
                <w:b/>
                <w:sz w:val="16"/>
                <w:szCs w:val="16"/>
              </w:rPr>
              <w:t>valitusasiakirjojen</w:t>
            </w:r>
            <w:proofErr w:type="spellEnd"/>
            <w:r w:rsidRPr="002B2111">
              <w:rPr>
                <w:rFonts w:ascii="Arial" w:hAnsi="Arial" w:cs="Arial"/>
                <w:b/>
                <w:sz w:val="16"/>
                <w:szCs w:val="16"/>
              </w:rPr>
              <w:t xml:space="preserve"> </w:t>
            </w:r>
            <w:proofErr w:type="spellStart"/>
            <w:r w:rsidRPr="002B2111">
              <w:rPr>
                <w:rFonts w:ascii="Arial" w:hAnsi="Arial" w:cs="Arial"/>
                <w:b/>
                <w:sz w:val="16"/>
                <w:szCs w:val="16"/>
              </w:rPr>
              <w:t>toimittaminen</w:t>
            </w:r>
            <w:proofErr w:type="spellEnd"/>
          </w:p>
        </w:tc>
        <w:tc>
          <w:tcPr>
            <w:tcW w:w="8359" w:type="dxa"/>
            <w:gridSpan w:val="2"/>
          </w:tcPr>
          <w:p w14:paraId="77B59DBE"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Oikaisuvaatimus-/valitusasiakirjat on toimitettava oikaisuvaatimus-/valitusviranomaiselle viimeistään oikaisuvaatimus-/valitusajan viimeisenä päivänä ennen viraston aukioloajan päättymistä. Jos oikaisuvaatimus-/valitusajan viimeinen päivä on pyhäpäivä, itsenäisyyspäivä, vapunpäivä, joulu- tai juhannusaatto tai arkilauantai, saa asiakirjat toimittaa viranomaiselle ensimmäisenä sen jälkeisenä arkipäivänä. Asiakirjat toimitetaan viranomaisen asiointiosoitteeseen lähettäjän omalla vastuulla postitse, sähköisesti tai lähetin välityksellä. Postiin asiakirjat on jätettävä niin ajoissa, että ne ehtivät perille ennen oikaisuvaatimus-/valitusajan päättymistä.</w:t>
            </w:r>
          </w:p>
          <w:p w14:paraId="0D718573" w14:textId="77777777" w:rsidR="00532DF3" w:rsidRPr="002B2111" w:rsidRDefault="00532DF3" w:rsidP="00EF758D">
            <w:pPr>
              <w:rPr>
                <w:rFonts w:ascii="Arial" w:hAnsi="Arial" w:cs="Arial"/>
                <w:sz w:val="16"/>
                <w:szCs w:val="16"/>
                <w:lang w:val="fi-FI"/>
              </w:rPr>
            </w:pPr>
          </w:p>
          <w:p w14:paraId="57195754"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Valitusasiakirjat voi toimittaa myös: nimi, osoite ja postiosoite                                     Pykälät</w:t>
            </w:r>
          </w:p>
          <w:p w14:paraId="02382775" w14:textId="77777777" w:rsidR="00532DF3" w:rsidRPr="002B2111" w:rsidRDefault="00532DF3" w:rsidP="00EF758D">
            <w:pPr>
              <w:rPr>
                <w:rFonts w:ascii="Arial" w:hAnsi="Arial" w:cs="Arial"/>
                <w:sz w:val="22"/>
                <w:lang w:val="fi-FI"/>
              </w:rPr>
            </w:pPr>
          </w:p>
          <w:p w14:paraId="3F4E633C" w14:textId="77777777" w:rsidR="00532DF3" w:rsidRPr="002B2111" w:rsidRDefault="00532DF3" w:rsidP="00EF758D">
            <w:pPr>
              <w:rPr>
                <w:rFonts w:ascii="Arial" w:hAnsi="Arial" w:cs="Arial"/>
                <w:sz w:val="22"/>
                <w:lang w:val="fi-FI"/>
              </w:rPr>
            </w:pPr>
          </w:p>
          <w:p w14:paraId="3D41C353"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Valitusasiakirjat on toimitettava *): nimi, osoite ja postiosoite                                      Pykälät</w:t>
            </w:r>
          </w:p>
          <w:p w14:paraId="1EEF1F6C" w14:textId="77777777" w:rsidR="00532DF3" w:rsidRPr="002B2111" w:rsidRDefault="00532DF3" w:rsidP="00EF758D">
            <w:pPr>
              <w:rPr>
                <w:rFonts w:ascii="Arial" w:hAnsi="Arial" w:cs="Arial"/>
                <w:lang w:val="fi-FI"/>
              </w:rPr>
            </w:pPr>
          </w:p>
          <w:p w14:paraId="569524A9" w14:textId="77777777" w:rsidR="00532DF3" w:rsidRPr="002B2111" w:rsidRDefault="00532DF3" w:rsidP="00EF758D">
            <w:pPr>
              <w:rPr>
                <w:rFonts w:ascii="Arial" w:hAnsi="Arial" w:cs="Arial"/>
                <w:sz w:val="16"/>
                <w:szCs w:val="16"/>
                <w:lang w:val="fi-FI"/>
              </w:rPr>
            </w:pPr>
          </w:p>
        </w:tc>
      </w:tr>
      <w:tr w:rsidR="00532DF3" w:rsidRPr="00EA07FE" w14:paraId="4F3A644D" w14:textId="77777777" w:rsidTr="007E09C9">
        <w:tc>
          <w:tcPr>
            <w:tcW w:w="1620" w:type="dxa"/>
            <w:tcBorders>
              <w:left w:val="single" w:sz="4" w:space="0" w:color="auto"/>
            </w:tcBorders>
          </w:tcPr>
          <w:p w14:paraId="16B6BC4E" w14:textId="77777777" w:rsidR="00532DF3" w:rsidRPr="002B2111" w:rsidRDefault="00532DF3" w:rsidP="00EF758D">
            <w:pPr>
              <w:rPr>
                <w:rFonts w:ascii="Arial" w:hAnsi="Arial" w:cs="Arial"/>
                <w:b/>
                <w:sz w:val="16"/>
                <w:szCs w:val="16"/>
              </w:rPr>
            </w:pPr>
            <w:proofErr w:type="spellStart"/>
            <w:r w:rsidRPr="002B2111">
              <w:rPr>
                <w:rFonts w:ascii="Arial" w:hAnsi="Arial" w:cs="Arial"/>
                <w:b/>
                <w:sz w:val="16"/>
                <w:szCs w:val="16"/>
              </w:rPr>
              <w:t>Lisätietoja</w:t>
            </w:r>
            <w:proofErr w:type="spellEnd"/>
          </w:p>
        </w:tc>
        <w:tc>
          <w:tcPr>
            <w:tcW w:w="8359" w:type="dxa"/>
            <w:gridSpan w:val="2"/>
          </w:tcPr>
          <w:p w14:paraId="7B62C550" w14:textId="77777777" w:rsidR="00532DF3" w:rsidRPr="002B2111" w:rsidRDefault="00532DF3" w:rsidP="00EF758D">
            <w:pPr>
              <w:rPr>
                <w:rFonts w:ascii="Arial" w:hAnsi="Arial" w:cs="Arial"/>
                <w:sz w:val="16"/>
                <w:szCs w:val="16"/>
                <w:lang w:val="fi-FI"/>
              </w:rPr>
            </w:pPr>
            <w:r w:rsidRPr="002B2111">
              <w:rPr>
                <w:rFonts w:ascii="Arial" w:hAnsi="Arial" w:cs="Arial"/>
                <w:sz w:val="16"/>
                <w:szCs w:val="16"/>
                <w:lang w:val="fi-FI"/>
              </w:rPr>
              <w:t>Tuomioistuinten ja eräiden oikeushallintoviranomaisten suoritteista perittävistä maksuista ann</w:t>
            </w:r>
            <w:r w:rsidR="009245FA" w:rsidRPr="002B2111">
              <w:rPr>
                <w:rFonts w:ascii="Arial" w:hAnsi="Arial" w:cs="Arial"/>
                <w:sz w:val="16"/>
                <w:szCs w:val="16"/>
                <w:lang w:val="fi-FI"/>
              </w:rPr>
              <w:t>etun lain ((11.12.2015/1455) nojalla muutoksenhakijalta peritään hallinto-oikeudessa kulloinkin voimassa oleva oikeudenkäyntimaksu, joka on 1.1.201</w:t>
            </w:r>
            <w:r w:rsidR="006A53C8" w:rsidRPr="002B2111">
              <w:rPr>
                <w:rFonts w:ascii="Arial" w:hAnsi="Arial" w:cs="Arial"/>
                <w:sz w:val="16"/>
                <w:szCs w:val="16"/>
                <w:lang w:val="fi-FI"/>
              </w:rPr>
              <w:t>9 alkaen 26</w:t>
            </w:r>
            <w:r w:rsidR="009245FA" w:rsidRPr="002B2111">
              <w:rPr>
                <w:rFonts w:ascii="Arial" w:hAnsi="Arial" w:cs="Arial"/>
                <w:sz w:val="16"/>
                <w:szCs w:val="16"/>
                <w:lang w:val="fi-FI"/>
              </w:rPr>
              <w:t>0 euroa.</w:t>
            </w:r>
          </w:p>
          <w:p w14:paraId="17388B1F" w14:textId="77777777" w:rsidR="009245FA" w:rsidRPr="002B2111" w:rsidRDefault="009245FA" w:rsidP="00EF758D">
            <w:pPr>
              <w:rPr>
                <w:rFonts w:ascii="Arial" w:hAnsi="Arial" w:cs="Arial"/>
                <w:sz w:val="16"/>
                <w:szCs w:val="16"/>
                <w:lang w:val="fi-FI"/>
              </w:rPr>
            </w:pPr>
            <w:r w:rsidRPr="002B2111">
              <w:rPr>
                <w:rFonts w:ascii="Arial" w:hAnsi="Arial" w:cs="Arial"/>
                <w:sz w:val="16"/>
                <w:szCs w:val="16"/>
                <w:lang w:val="fi-FI"/>
              </w:rPr>
              <w:t>Vaasan hallinto-oikeudessa valituksen käsittelystä perittävä oikeudenkäyntimaksu on 2</w:t>
            </w:r>
            <w:r w:rsidR="006A53C8" w:rsidRPr="002B2111">
              <w:rPr>
                <w:rFonts w:ascii="Arial" w:hAnsi="Arial" w:cs="Arial"/>
                <w:sz w:val="16"/>
                <w:szCs w:val="16"/>
                <w:lang w:val="fi-FI"/>
              </w:rPr>
              <w:t>6</w:t>
            </w:r>
            <w:r w:rsidRPr="002B2111">
              <w:rPr>
                <w:rFonts w:ascii="Arial" w:hAnsi="Arial" w:cs="Arial"/>
                <w:sz w:val="16"/>
                <w:szCs w:val="16"/>
                <w:lang w:val="fi-FI"/>
              </w:rPr>
              <w:t xml:space="preserve">0 euroa. Mikäli hallinto-oikeus muuttaa valituksenalaista päätöstä muutoksenhakijan eduksi, oikeudenkäyntimaksua ei peritä. Maksua ei myöskään peritä eräissä asiaryhmissä eikä myöskään mikäli asianosainen on muualla laissa vapautettu maksusta. Maksuvelvollinen on </w:t>
            </w:r>
            <w:proofErr w:type="spellStart"/>
            <w:r w:rsidRPr="002B2111">
              <w:rPr>
                <w:rFonts w:ascii="Arial" w:hAnsi="Arial" w:cs="Arial"/>
                <w:sz w:val="16"/>
                <w:szCs w:val="16"/>
                <w:lang w:val="fi-FI"/>
              </w:rPr>
              <w:t>vireillepanija</w:t>
            </w:r>
            <w:proofErr w:type="spellEnd"/>
            <w:r w:rsidRPr="002B2111">
              <w:rPr>
                <w:rFonts w:ascii="Arial" w:hAnsi="Arial" w:cs="Arial"/>
                <w:sz w:val="16"/>
                <w:szCs w:val="16"/>
                <w:lang w:val="fi-FI"/>
              </w:rPr>
              <w:t xml:space="preserve"> ja maksu on valituskirjelmäkohtainen.</w:t>
            </w:r>
          </w:p>
          <w:p w14:paraId="6F3DDDE1" w14:textId="77777777" w:rsidR="00532DF3" w:rsidRPr="002B2111" w:rsidRDefault="00532DF3" w:rsidP="00EF758D">
            <w:pPr>
              <w:rPr>
                <w:rFonts w:ascii="Arial" w:hAnsi="Arial" w:cs="Arial"/>
                <w:sz w:val="16"/>
                <w:szCs w:val="16"/>
                <w:lang w:val="fi-FI"/>
              </w:rPr>
            </w:pPr>
          </w:p>
          <w:p w14:paraId="3375F4BA" w14:textId="77777777" w:rsidR="00532DF3" w:rsidRPr="002B2111" w:rsidRDefault="00532DF3" w:rsidP="00EF758D">
            <w:pPr>
              <w:rPr>
                <w:rFonts w:ascii="Arial" w:hAnsi="Arial" w:cs="Arial"/>
                <w:b/>
                <w:sz w:val="16"/>
                <w:szCs w:val="16"/>
                <w:lang w:val="fi-FI"/>
              </w:rPr>
            </w:pPr>
            <w:r w:rsidRPr="002B2111">
              <w:rPr>
                <w:rFonts w:ascii="Arial" w:hAnsi="Arial" w:cs="Arial"/>
                <w:b/>
                <w:sz w:val="16"/>
                <w:szCs w:val="16"/>
                <w:lang w:val="fi-FI"/>
              </w:rPr>
              <w:t>Yksityiskohtainen oikaisuvaatimusohje/valitusosoitus liitetään pöytäkirjanotteeseen.</w:t>
            </w:r>
          </w:p>
        </w:tc>
      </w:tr>
    </w:tbl>
    <w:p w14:paraId="0E26CAEC" w14:textId="77777777" w:rsidR="00C32F10" w:rsidRPr="002B2111" w:rsidRDefault="00532DF3" w:rsidP="0079657E">
      <w:pPr>
        <w:widowControl/>
        <w:tabs>
          <w:tab w:val="left" w:pos="-408"/>
          <w:tab w:val="left" w:pos="0"/>
          <w:tab w:val="left" w:pos="2160"/>
          <w:tab w:val="left" w:pos="2880"/>
          <w:tab w:val="left" w:pos="5040"/>
          <w:tab w:val="left" w:pos="9360"/>
          <w:tab w:val="left" w:pos="10080"/>
        </w:tabs>
        <w:rPr>
          <w:b/>
          <w:lang w:val="fi-FI"/>
        </w:rPr>
      </w:pPr>
      <w:r w:rsidRPr="002B2111">
        <w:rPr>
          <w:rFonts w:ascii="Arial" w:hAnsi="Arial" w:cs="Arial"/>
          <w:sz w:val="16"/>
          <w:szCs w:val="16"/>
          <w:lang w:val="fi-FI"/>
        </w:rPr>
        <w:t>*) Jos toimitettava muulle kuin valitusviranomaiselle.</w:t>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sz w:val="16"/>
          <w:szCs w:val="16"/>
          <w:lang w:val="fi-FI"/>
        </w:rPr>
        <w:tab/>
      </w:r>
      <w:r w:rsidRPr="002B2111">
        <w:rPr>
          <w:rFonts w:ascii="Arial" w:hAnsi="Arial" w:cs="Arial"/>
          <w:b/>
          <w:sz w:val="16"/>
          <w:szCs w:val="16"/>
          <w:lang w:val="fi-FI"/>
        </w:rPr>
        <w:t>Liitetään pöytäkirja</w:t>
      </w:r>
      <w:r w:rsidR="00EF530D" w:rsidRPr="002B2111">
        <w:rPr>
          <w:rFonts w:ascii="Arial" w:hAnsi="Arial" w:cs="Arial"/>
          <w:b/>
          <w:sz w:val="16"/>
          <w:szCs w:val="16"/>
          <w:lang w:val="fi-FI"/>
        </w:rPr>
        <w:t>a</w:t>
      </w:r>
      <w:r w:rsidR="0079657E" w:rsidRPr="002B2111">
        <w:rPr>
          <w:rFonts w:ascii="Arial" w:hAnsi="Arial" w:cs="Arial"/>
          <w:b/>
          <w:sz w:val="16"/>
          <w:szCs w:val="16"/>
          <w:lang w:val="fi-FI"/>
        </w:rPr>
        <w:t>n</w:t>
      </w:r>
    </w:p>
    <w:sectPr w:rsidR="00C32F10" w:rsidRPr="002B2111" w:rsidSect="0035019B">
      <w:headerReference w:type="default" r:id="rId16"/>
      <w:footerReference w:type="default" r:id="rId17"/>
      <w:pgSz w:w="11905" w:h="16837" w:code="9"/>
      <w:pgMar w:top="539" w:right="706" w:bottom="426" w:left="992" w:header="539" w:footer="345"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67139" w14:textId="77777777" w:rsidR="003170F8" w:rsidRDefault="003170F8">
      <w:r>
        <w:separator/>
      </w:r>
    </w:p>
  </w:endnote>
  <w:endnote w:type="continuationSeparator" w:id="0">
    <w:p w14:paraId="131FBFE0" w14:textId="77777777" w:rsidR="003170F8" w:rsidRDefault="0031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65CF" w14:textId="77777777" w:rsidR="003170F8" w:rsidRDefault="003170F8">
    <w:pPr>
      <w:tabs>
        <w:tab w:val="left" w:pos="-1296"/>
        <w:tab w:val="left" w:pos="0"/>
        <w:tab w:val="left" w:pos="1296"/>
        <w:tab w:val="left" w:pos="2592"/>
        <w:tab w:val="left" w:pos="3888"/>
        <w:tab w:val="left" w:pos="5184"/>
        <w:tab w:val="left" w:pos="6480"/>
        <w:tab w:val="left" w:pos="7776"/>
        <w:tab w:val="left" w:pos="9072"/>
      </w:tabs>
      <w:ind w:right="144"/>
      <w:rPr>
        <w:rFonts w:ascii="Univers" w:hAnsi="Univers" w:cs="Univers"/>
        <w:b/>
        <w:bCs/>
        <w:sz w:val="16"/>
        <w:szCs w:val="16"/>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D322" w14:textId="77777777" w:rsidR="003170F8" w:rsidRDefault="003170F8">
    <w:pPr>
      <w:tabs>
        <w:tab w:val="left" w:pos="-1296"/>
        <w:tab w:val="left" w:pos="0"/>
        <w:tab w:val="left" w:pos="1296"/>
        <w:tab w:val="left" w:pos="2592"/>
        <w:tab w:val="left" w:pos="3888"/>
        <w:tab w:val="left" w:pos="5184"/>
        <w:tab w:val="left" w:pos="6480"/>
        <w:tab w:val="left" w:pos="7776"/>
        <w:tab w:val="left" w:pos="9072"/>
      </w:tabs>
      <w:ind w:right="144"/>
      <w:rPr>
        <w:rFonts w:ascii="Univers" w:hAnsi="Univers" w:cs="Univers"/>
        <w:b/>
        <w:bCs/>
        <w:sz w:val="16"/>
        <w:szCs w:val="16"/>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2E94F" w14:textId="77777777" w:rsidR="003170F8" w:rsidRDefault="003170F8">
      <w:r>
        <w:separator/>
      </w:r>
    </w:p>
  </w:footnote>
  <w:footnote w:type="continuationSeparator" w:id="0">
    <w:p w14:paraId="3E1BA21B" w14:textId="77777777" w:rsidR="003170F8" w:rsidRDefault="0031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919F" w14:textId="77777777" w:rsidR="003170F8" w:rsidRDefault="003170F8">
    <w:pPr>
      <w:pStyle w:val="Yltunniste"/>
    </w:pPr>
    <w:r w:rsidRPr="00386A6F">
      <w:rPr>
        <w:rFonts w:asciiTheme="majorHAnsi" w:eastAsiaTheme="majorEastAsia" w:hAnsiTheme="majorHAnsi" w:cstheme="majorBidi"/>
        <w:b/>
        <w:bCs/>
        <w:noProof/>
        <w:sz w:val="28"/>
        <w:szCs w:val="28"/>
        <w:lang w:val="fi-FI"/>
      </w:rPr>
      <mc:AlternateContent>
        <mc:Choice Requires="wps">
          <w:drawing>
            <wp:anchor distT="0" distB="0" distL="114300" distR="114300" simplePos="0" relativeHeight="251661312" behindDoc="0" locked="0" layoutInCell="0" allowOverlap="1" wp14:anchorId="20E73DE7" wp14:editId="623E9B83">
              <wp:simplePos x="0" y="0"/>
              <wp:positionH relativeFrom="rightMargin">
                <wp:posOffset>-866140</wp:posOffset>
              </wp:positionH>
              <wp:positionV relativeFrom="page">
                <wp:posOffset>790575</wp:posOffset>
              </wp:positionV>
              <wp:extent cx="733425" cy="228600"/>
              <wp:effectExtent l="0" t="0" r="0" b="0"/>
              <wp:wrapNone/>
              <wp:docPr id="2" name="Ellips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8600"/>
                      </a:xfrm>
                      <a:prstGeom prst="ellipse">
                        <a:avLst/>
                      </a:prstGeom>
                      <a:noFill/>
                      <a:ln>
                        <a:noFill/>
                      </a:ln>
                    </wps:spPr>
                    <wps:txbx>
                      <w:txbxContent>
                        <w:p w14:paraId="16E0CD34" w14:textId="77777777" w:rsidR="003170F8" w:rsidRPr="00386A6F" w:rsidRDefault="003170F8" w:rsidP="00386A6F">
                          <w:pPr>
                            <w:rPr>
                              <w:rStyle w:val="Sivunumero"/>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00F0B" id="Ellipsi 2" o:spid="_x0000_s1026" style="position:absolute;margin-left:-68.2pt;margin-top:62.25pt;width:57.75pt;height:18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" o:allowincell="f" filled="f" stroked="f">
              <v:textbox inset="0,0,0,0">
                <w:txbxContent>
                  <w:p w:rsidR="003170F8" w:rsidRPr="00386A6F" w:rsidRDefault="003170F8" w:rsidP="00386A6F">
                    <w:pPr>
                      <w:rPr>
                        <w:rStyle w:val="Sivunumero"/>
                        <w:b/>
                      </w:rPr>
                    </w:pPr>
                  </w:p>
                </w:txbxContent>
              </v:textbox>
              <w10:wrap anchorx="margin"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B5BB" w14:textId="77777777" w:rsidR="003170F8" w:rsidRPr="00FC67C5" w:rsidRDefault="003170F8" w:rsidP="00FC67C5">
    <w:pPr>
      <w:pStyle w:val="Yltunniste"/>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D0F4" w14:textId="77777777" w:rsidR="003170F8" w:rsidRPr="00FC67C5" w:rsidRDefault="003170F8" w:rsidP="00FC67C5">
    <w:pPr>
      <w:pStyle w:val="Yltunnist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AA6667E"/>
    <w:lvl w:ilvl="0">
      <w:start w:val="1"/>
      <w:numFmt w:val="decimal"/>
      <w:pStyle w:val="Numeroituluettelo"/>
      <w:lvlText w:val="%1."/>
      <w:lvlJc w:val="left"/>
      <w:pPr>
        <w:tabs>
          <w:tab w:val="num" w:pos="360"/>
        </w:tabs>
        <w:ind w:left="360" w:hanging="360"/>
      </w:pPr>
    </w:lvl>
  </w:abstractNum>
  <w:abstractNum w:abstractNumId="1" w15:restartNumberingAfterBreak="0">
    <w:nsid w:val="00000001"/>
    <w:multiLevelType w:val="multilevel"/>
    <w:tmpl w:val="00000000"/>
    <w:name w:val="AutoList4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4" w15:restartNumberingAfterBreak="0">
    <w:nsid w:val="00000004"/>
    <w:multiLevelType w:val="multilevel"/>
    <w:tmpl w:val="00000000"/>
    <w:name w:val="AutoList6"/>
    <w:lvl w:ilvl="0">
      <w:start w:val="1"/>
      <w:numFmt w:val="decimal"/>
      <w:lvlText w:val="S"/>
      <w:lvlJc w:val="left"/>
    </w:lvl>
    <w:lvl w:ilvl="1">
      <w:start w:val="1"/>
      <w:numFmt w:val="decimal"/>
      <w:lvlText w:val="S"/>
      <w:lvlJc w:val="left"/>
    </w:lvl>
    <w:lvl w:ilvl="2">
      <w:start w:val="1"/>
      <w:numFmt w:val="decimal"/>
      <w:lvlText w:val="%3."/>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5" w15:restartNumberingAfterBreak="0">
    <w:nsid w:val="00000005"/>
    <w:multiLevelType w:val="multilevel"/>
    <w:tmpl w:val="00000000"/>
    <w:name w:val="AutoList46"/>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6" w15:restartNumberingAfterBreak="0">
    <w:nsid w:val="00000006"/>
    <w:multiLevelType w:val="multilevel"/>
    <w:tmpl w:val="00000000"/>
    <w:name w:val="AutoList474"/>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7" w15:restartNumberingAfterBreak="0">
    <w:nsid w:val="00000007"/>
    <w:multiLevelType w:val="multilevel"/>
    <w:tmpl w:val="00000000"/>
    <w:name w:val="AutoList475"/>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8" w15:restartNumberingAfterBreak="0">
    <w:nsid w:val="00000008"/>
    <w:multiLevelType w:val="multilevel"/>
    <w:tmpl w:val="00000000"/>
    <w:name w:val="AutoList476"/>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9" w15:restartNumberingAfterBreak="0">
    <w:nsid w:val="00000009"/>
    <w:multiLevelType w:val="multilevel"/>
    <w:tmpl w:val="00000000"/>
    <w:name w:val="AutoList477"/>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0" w15:restartNumberingAfterBreak="0">
    <w:nsid w:val="0000000A"/>
    <w:multiLevelType w:val="multilevel"/>
    <w:tmpl w:val="00000000"/>
    <w:name w:val="AutoList478"/>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1" w15:restartNumberingAfterBreak="0">
    <w:nsid w:val="01F961D1"/>
    <w:multiLevelType w:val="hybridMultilevel"/>
    <w:tmpl w:val="A5A658A0"/>
    <w:lvl w:ilvl="0" w:tplc="78782854">
      <w:numFmt w:val="bullet"/>
      <w:lvlText w:val="-"/>
      <w:lvlJc w:val="left"/>
      <w:pPr>
        <w:tabs>
          <w:tab w:val="num" w:pos="2955"/>
        </w:tabs>
        <w:ind w:left="2955" w:hanging="360"/>
      </w:pPr>
      <w:rPr>
        <w:rFonts w:ascii="Times New Roman" w:eastAsia="Times New Roman" w:hAnsi="Times New Roman" w:cs="Times New Roman" w:hint="default"/>
      </w:rPr>
    </w:lvl>
    <w:lvl w:ilvl="1" w:tplc="040B0003">
      <w:start w:val="1"/>
      <w:numFmt w:val="bullet"/>
      <w:pStyle w:val="Level2"/>
      <w:lvlText w:val="o"/>
      <w:lvlJc w:val="left"/>
      <w:pPr>
        <w:tabs>
          <w:tab w:val="num" w:pos="3675"/>
        </w:tabs>
        <w:ind w:left="3675" w:hanging="360"/>
      </w:pPr>
      <w:rPr>
        <w:rFonts w:ascii="Courier New" w:hAnsi="Courier New" w:cs="Courier New" w:hint="default"/>
      </w:rPr>
    </w:lvl>
    <w:lvl w:ilvl="2" w:tplc="040B0005" w:tentative="1">
      <w:start w:val="1"/>
      <w:numFmt w:val="bullet"/>
      <w:lvlText w:val=""/>
      <w:lvlJc w:val="left"/>
      <w:pPr>
        <w:tabs>
          <w:tab w:val="num" w:pos="4395"/>
        </w:tabs>
        <w:ind w:left="4395" w:hanging="360"/>
      </w:pPr>
      <w:rPr>
        <w:rFonts w:ascii="Wingdings" w:hAnsi="Wingdings" w:hint="default"/>
      </w:rPr>
    </w:lvl>
    <w:lvl w:ilvl="3" w:tplc="040B0001" w:tentative="1">
      <w:start w:val="1"/>
      <w:numFmt w:val="bullet"/>
      <w:lvlText w:val=""/>
      <w:lvlJc w:val="left"/>
      <w:pPr>
        <w:tabs>
          <w:tab w:val="num" w:pos="5115"/>
        </w:tabs>
        <w:ind w:left="5115" w:hanging="360"/>
      </w:pPr>
      <w:rPr>
        <w:rFonts w:ascii="Symbol" w:hAnsi="Symbol" w:hint="default"/>
      </w:rPr>
    </w:lvl>
    <w:lvl w:ilvl="4" w:tplc="040B0003" w:tentative="1">
      <w:start w:val="1"/>
      <w:numFmt w:val="bullet"/>
      <w:lvlText w:val="o"/>
      <w:lvlJc w:val="left"/>
      <w:pPr>
        <w:tabs>
          <w:tab w:val="num" w:pos="5835"/>
        </w:tabs>
        <w:ind w:left="5835" w:hanging="360"/>
      </w:pPr>
      <w:rPr>
        <w:rFonts w:ascii="Courier New" w:hAnsi="Courier New" w:cs="Courier New" w:hint="default"/>
      </w:rPr>
    </w:lvl>
    <w:lvl w:ilvl="5" w:tplc="040B0005" w:tentative="1">
      <w:start w:val="1"/>
      <w:numFmt w:val="bullet"/>
      <w:lvlText w:val=""/>
      <w:lvlJc w:val="left"/>
      <w:pPr>
        <w:tabs>
          <w:tab w:val="num" w:pos="6555"/>
        </w:tabs>
        <w:ind w:left="6555" w:hanging="360"/>
      </w:pPr>
      <w:rPr>
        <w:rFonts w:ascii="Wingdings" w:hAnsi="Wingdings" w:hint="default"/>
      </w:rPr>
    </w:lvl>
    <w:lvl w:ilvl="6" w:tplc="040B0001" w:tentative="1">
      <w:start w:val="1"/>
      <w:numFmt w:val="bullet"/>
      <w:lvlText w:val=""/>
      <w:lvlJc w:val="left"/>
      <w:pPr>
        <w:tabs>
          <w:tab w:val="num" w:pos="7275"/>
        </w:tabs>
        <w:ind w:left="7275" w:hanging="360"/>
      </w:pPr>
      <w:rPr>
        <w:rFonts w:ascii="Symbol" w:hAnsi="Symbol" w:hint="default"/>
      </w:rPr>
    </w:lvl>
    <w:lvl w:ilvl="7" w:tplc="040B0003" w:tentative="1">
      <w:start w:val="1"/>
      <w:numFmt w:val="bullet"/>
      <w:lvlText w:val="o"/>
      <w:lvlJc w:val="left"/>
      <w:pPr>
        <w:tabs>
          <w:tab w:val="num" w:pos="7995"/>
        </w:tabs>
        <w:ind w:left="7995" w:hanging="360"/>
      </w:pPr>
      <w:rPr>
        <w:rFonts w:ascii="Courier New" w:hAnsi="Courier New" w:cs="Courier New" w:hint="default"/>
      </w:rPr>
    </w:lvl>
    <w:lvl w:ilvl="8" w:tplc="040B0005" w:tentative="1">
      <w:start w:val="1"/>
      <w:numFmt w:val="bullet"/>
      <w:lvlText w:val=""/>
      <w:lvlJc w:val="left"/>
      <w:pPr>
        <w:tabs>
          <w:tab w:val="num" w:pos="8715"/>
        </w:tabs>
        <w:ind w:left="8715" w:hanging="360"/>
      </w:pPr>
      <w:rPr>
        <w:rFonts w:ascii="Wingdings" w:hAnsi="Wingdings" w:hint="default"/>
      </w:rPr>
    </w:lvl>
  </w:abstractNum>
  <w:abstractNum w:abstractNumId="12" w15:restartNumberingAfterBreak="0">
    <w:nsid w:val="09F81535"/>
    <w:multiLevelType w:val="hybridMultilevel"/>
    <w:tmpl w:val="37FE86C8"/>
    <w:lvl w:ilvl="0" w:tplc="D2AA43AA">
      <w:start w:val="30"/>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7C5CE4"/>
    <w:multiLevelType w:val="hybridMultilevel"/>
    <w:tmpl w:val="B2C6DB72"/>
    <w:lvl w:ilvl="0" w:tplc="040B0001">
      <w:start w:val="1"/>
      <w:numFmt w:val="bullet"/>
      <w:lvlText w:val=""/>
      <w:lvlJc w:val="left"/>
      <w:pPr>
        <w:ind w:left="2912" w:hanging="360"/>
      </w:pPr>
      <w:rPr>
        <w:rFonts w:ascii="Symbol" w:hAnsi="Symbo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4" w15:restartNumberingAfterBreak="0">
    <w:nsid w:val="12987E1B"/>
    <w:multiLevelType w:val="hybridMultilevel"/>
    <w:tmpl w:val="361677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B1643CD"/>
    <w:multiLevelType w:val="hybridMultilevel"/>
    <w:tmpl w:val="8B9E96A4"/>
    <w:lvl w:ilvl="0" w:tplc="7CAAECC8">
      <w:start w:val="20"/>
      <w:numFmt w:val="decimal"/>
      <w:lvlText w:val="%1 §"/>
      <w:lvlJc w:val="left"/>
      <w:pPr>
        <w:ind w:left="2912" w:hanging="360"/>
      </w:pPr>
      <w:rPr>
        <w:rFonts w:ascii="Times New Roman" w:hAnsi="Times New Roman" w:cs="Times New Roman" w:hint="default"/>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1E944A7F"/>
    <w:multiLevelType w:val="hybridMultilevel"/>
    <w:tmpl w:val="890AEDBC"/>
    <w:lvl w:ilvl="0" w:tplc="BEB82B96">
      <w:numFmt w:val="bullet"/>
      <w:lvlText w:val=""/>
      <w:lvlJc w:val="left"/>
      <w:pPr>
        <w:ind w:left="2516" w:hanging="360"/>
      </w:pPr>
      <w:rPr>
        <w:rFonts w:ascii="Symbol" w:eastAsia="Times New Roman" w:hAnsi="Symbol" w:cs="Times New Roman" w:hint="default"/>
      </w:rPr>
    </w:lvl>
    <w:lvl w:ilvl="1" w:tplc="040B0003" w:tentative="1">
      <w:start w:val="1"/>
      <w:numFmt w:val="bullet"/>
      <w:lvlText w:val="o"/>
      <w:lvlJc w:val="left"/>
      <w:pPr>
        <w:ind w:left="3236" w:hanging="360"/>
      </w:pPr>
      <w:rPr>
        <w:rFonts w:ascii="Courier New" w:hAnsi="Courier New" w:cs="Courier New" w:hint="default"/>
      </w:rPr>
    </w:lvl>
    <w:lvl w:ilvl="2" w:tplc="040B0005" w:tentative="1">
      <w:start w:val="1"/>
      <w:numFmt w:val="bullet"/>
      <w:lvlText w:val=""/>
      <w:lvlJc w:val="left"/>
      <w:pPr>
        <w:ind w:left="3956" w:hanging="360"/>
      </w:pPr>
      <w:rPr>
        <w:rFonts w:ascii="Wingdings" w:hAnsi="Wingdings" w:hint="default"/>
      </w:rPr>
    </w:lvl>
    <w:lvl w:ilvl="3" w:tplc="040B0001" w:tentative="1">
      <w:start w:val="1"/>
      <w:numFmt w:val="bullet"/>
      <w:lvlText w:val=""/>
      <w:lvlJc w:val="left"/>
      <w:pPr>
        <w:ind w:left="4676" w:hanging="360"/>
      </w:pPr>
      <w:rPr>
        <w:rFonts w:ascii="Symbol" w:hAnsi="Symbol" w:hint="default"/>
      </w:rPr>
    </w:lvl>
    <w:lvl w:ilvl="4" w:tplc="040B0003" w:tentative="1">
      <w:start w:val="1"/>
      <w:numFmt w:val="bullet"/>
      <w:lvlText w:val="o"/>
      <w:lvlJc w:val="left"/>
      <w:pPr>
        <w:ind w:left="5396" w:hanging="360"/>
      </w:pPr>
      <w:rPr>
        <w:rFonts w:ascii="Courier New" w:hAnsi="Courier New" w:cs="Courier New" w:hint="default"/>
      </w:rPr>
    </w:lvl>
    <w:lvl w:ilvl="5" w:tplc="040B0005" w:tentative="1">
      <w:start w:val="1"/>
      <w:numFmt w:val="bullet"/>
      <w:lvlText w:val=""/>
      <w:lvlJc w:val="left"/>
      <w:pPr>
        <w:ind w:left="6116" w:hanging="360"/>
      </w:pPr>
      <w:rPr>
        <w:rFonts w:ascii="Wingdings" w:hAnsi="Wingdings" w:hint="default"/>
      </w:rPr>
    </w:lvl>
    <w:lvl w:ilvl="6" w:tplc="040B0001" w:tentative="1">
      <w:start w:val="1"/>
      <w:numFmt w:val="bullet"/>
      <w:lvlText w:val=""/>
      <w:lvlJc w:val="left"/>
      <w:pPr>
        <w:ind w:left="6836" w:hanging="360"/>
      </w:pPr>
      <w:rPr>
        <w:rFonts w:ascii="Symbol" w:hAnsi="Symbol" w:hint="default"/>
      </w:rPr>
    </w:lvl>
    <w:lvl w:ilvl="7" w:tplc="040B0003" w:tentative="1">
      <w:start w:val="1"/>
      <w:numFmt w:val="bullet"/>
      <w:lvlText w:val="o"/>
      <w:lvlJc w:val="left"/>
      <w:pPr>
        <w:ind w:left="7556" w:hanging="360"/>
      </w:pPr>
      <w:rPr>
        <w:rFonts w:ascii="Courier New" w:hAnsi="Courier New" w:cs="Courier New" w:hint="default"/>
      </w:rPr>
    </w:lvl>
    <w:lvl w:ilvl="8" w:tplc="040B0005" w:tentative="1">
      <w:start w:val="1"/>
      <w:numFmt w:val="bullet"/>
      <w:lvlText w:val=""/>
      <w:lvlJc w:val="left"/>
      <w:pPr>
        <w:ind w:left="8276" w:hanging="360"/>
      </w:pPr>
      <w:rPr>
        <w:rFonts w:ascii="Wingdings" w:hAnsi="Wingdings" w:hint="default"/>
      </w:rPr>
    </w:lvl>
  </w:abstractNum>
  <w:abstractNum w:abstractNumId="17" w15:restartNumberingAfterBreak="0">
    <w:nsid w:val="23552F37"/>
    <w:multiLevelType w:val="hybridMultilevel"/>
    <w:tmpl w:val="184EB6B4"/>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8" w15:restartNumberingAfterBreak="0">
    <w:nsid w:val="246E4B51"/>
    <w:multiLevelType w:val="hybridMultilevel"/>
    <w:tmpl w:val="CCF8BAC8"/>
    <w:lvl w:ilvl="0" w:tplc="8D10158A">
      <w:start w:val="87"/>
      <w:numFmt w:val="decimal"/>
      <w:pStyle w:val="Luettelokappale"/>
      <w:lvlText w:val="%1 §"/>
      <w:lvlJc w:val="left"/>
      <w:pPr>
        <w:ind w:left="2912" w:hanging="360"/>
      </w:pPr>
      <w:rPr>
        <w:rFonts w:ascii="Times New Roman" w:hAnsi="Times New Roman" w:cs="Times New Roman" w:hint="default"/>
        <w:sz w:val="24"/>
      </w:rPr>
    </w:lvl>
    <w:lvl w:ilvl="1" w:tplc="E01892D0">
      <w:start w:val="47"/>
      <w:numFmt w:val="decimal"/>
      <w:lvlText w:val="%2a §"/>
      <w:lvlJc w:val="left"/>
      <w:pPr>
        <w:ind w:left="2149" w:hanging="360"/>
      </w:pPr>
      <w:rPr>
        <w:rFonts w:hint="default"/>
      </w:r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9" w15:restartNumberingAfterBreak="0">
    <w:nsid w:val="25BC6228"/>
    <w:multiLevelType w:val="hybridMultilevel"/>
    <w:tmpl w:val="3370DA74"/>
    <w:lvl w:ilvl="0" w:tplc="040B0001">
      <w:start w:val="1"/>
      <w:numFmt w:val="bullet"/>
      <w:lvlText w:val=""/>
      <w:lvlJc w:val="left"/>
      <w:pPr>
        <w:ind w:left="2849" w:hanging="360"/>
      </w:pPr>
      <w:rPr>
        <w:rFonts w:ascii="Symbol" w:hAnsi="Symbol" w:hint="default"/>
      </w:rPr>
    </w:lvl>
    <w:lvl w:ilvl="1" w:tplc="040B0003">
      <w:start w:val="1"/>
      <w:numFmt w:val="bullet"/>
      <w:lvlText w:val="o"/>
      <w:lvlJc w:val="left"/>
      <w:pPr>
        <w:ind w:left="3569" w:hanging="360"/>
      </w:pPr>
      <w:rPr>
        <w:rFonts w:ascii="Courier New" w:hAnsi="Courier New" w:cs="Courier New" w:hint="default"/>
      </w:rPr>
    </w:lvl>
    <w:lvl w:ilvl="2" w:tplc="040B0005" w:tentative="1">
      <w:start w:val="1"/>
      <w:numFmt w:val="bullet"/>
      <w:lvlText w:val=""/>
      <w:lvlJc w:val="left"/>
      <w:pPr>
        <w:ind w:left="4289" w:hanging="360"/>
      </w:pPr>
      <w:rPr>
        <w:rFonts w:ascii="Wingdings" w:hAnsi="Wingdings" w:hint="default"/>
      </w:rPr>
    </w:lvl>
    <w:lvl w:ilvl="3" w:tplc="040B0001" w:tentative="1">
      <w:start w:val="1"/>
      <w:numFmt w:val="bullet"/>
      <w:lvlText w:val=""/>
      <w:lvlJc w:val="left"/>
      <w:pPr>
        <w:ind w:left="5009" w:hanging="360"/>
      </w:pPr>
      <w:rPr>
        <w:rFonts w:ascii="Symbol" w:hAnsi="Symbol" w:hint="default"/>
      </w:rPr>
    </w:lvl>
    <w:lvl w:ilvl="4" w:tplc="040B0003" w:tentative="1">
      <w:start w:val="1"/>
      <w:numFmt w:val="bullet"/>
      <w:lvlText w:val="o"/>
      <w:lvlJc w:val="left"/>
      <w:pPr>
        <w:ind w:left="5729" w:hanging="360"/>
      </w:pPr>
      <w:rPr>
        <w:rFonts w:ascii="Courier New" w:hAnsi="Courier New" w:cs="Courier New" w:hint="default"/>
      </w:rPr>
    </w:lvl>
    <w:lvl w:ilvl="5" w:tplc="040B0005" w:tentative="1">
      <w:start w:val="1"/>
      <w:numFmt w:val="bullet"/>
      <w:lvlText w:val=""/>
      <w:lvlJc w:val="left"/>
      <w:pPr>
        <w:ind w:left="6449" w:hanging="360"/>
      </w:pPr>
      <w:rPr>
        <w:rFonts w:ascii="Wingdings" w:hAnsi="Wingdings" w:hint="default"/>
      </w:rPr>
    </w:lvl>
    <w:lvl w:ilvl="6" w:tplc="040B0001" w:tentative="1">
      <w:start w:val="1"/>
      <w:numFmt w:val="bullet"/>
      <w:lvlText w:val=""/>
      <w:lvlJc w:val="left"/>
      <w:pPr>
        <w:ind w:left="7169" w:hanging="360"/>
      </w:pPr>
      <w:rPr>
        <w:rFonts w:ascii="Symbol" w:hAnsi="Symbol" w:hint="default"/>
      </w:rPr>
    </w:lvl>
    <w:lvl w:ilvl="7" w:tplc="040B0003" w:tentative="1">
      <w:start w:val="1"/>
      <w:numFmt w:val="bullet"/>
      <w:lvlText w:val="o"/>
      <w:lvlJc w:val="left"/>
      <w:pPr>
        <w:ind w:left="7889" w:hanging="360"/>
      </w:pPr>
      <w:rPr>
        <w:rFonts w:ascii="Courier New" w:hAnsi="Courier New" w:cs="Courier New" w:hint="default"/>
      </w:rPr>
    </w:lvl>
    <w:lvl w:ilvl="8" w:tplc="040B0005" w:tentative="1">
      <w:start w:val="1"/>
      <w:numFmt w:val="bullet"/>
      <w:lvlText w:val=""/>
      <w:lvlJc w:val="left"/>
      <w:pPr>
        <w:ind w:left="8609" w:hanging="360"/>
      </w:pPr>
      <w:rPr>
        <w:rFonts w:ascii="Wingdings" w:hAnsi="Wingdings" w:hint="default"/>
      </w:rPr>
    </w:lvl>
  </w:abstractNum>
  <w:abstractNum w:abstractNumId="20" w15:restartNumberingAfterBreak="0">
    <w:nsid w:val="297D4CED"/>
    <w:multiLevelType w:val="hybridMultilevel"/>
    <w:tmpl w:val="B3DA55D8"/>
    <w:lvl w:ilvl="0" w:tplc="FB50E3EA">
      <w:numFmt w:val="bullet"/>
      <w:lvlText w:val="-"/>
      <w:lvlJc w:val="left"/>
      <w:pPr>
        <w:ind w:left="1664" w:hanging="360"/>
      </w:pPr>
      <w:rPr>
        <w:rFonts w:ascii="Arial" w:eastAsia="Times New Roman" w:hAnsi="Arial" w:cs="Arial" w:hint="default"/>
      </w:rPr>
    </w:lvl>
    <w:lvl w:ilvl="1" w:tplc="040B0003">
      <w:start w:val="1"/>
      <w:numFmt w:val="bullet"/>
      <w:lvlText w:val="o"/>
      <w:lvlJc w:val="left"/>
      <w:pPr>
        <w:ind w:left="2384" w:hanging="360"/>
      </w:pPr>
      <w:rPr>
        <w:rFonts w:ascii="Courier New" w:hAnsi="Courier New" w:cs="Courier New" w:hint="default"/>
      </w:rPr>
    </w:lvl>
    <w:lvl w:ilvl="2" w:tplc="D2AA43AA">
      <w:start w:val="30"/>
      <w:numFmt w:val="bullet"/>
      <w:lvlText w:val="-"/>
      <w:lvlJc w:val="left"/>
      <w:pPr>
        <w:ind w:left="3104" w:hanging="360"/>
      </w:pPr>
      <w:rPr>
        <w:rFonts w:ascii="Arial" w:eastAsia="Times New Roman" w:hAnsi="Arial" w:cs="Arial"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380A0BFC"/>
    <w:multiLevelType w:val="hybridMultilevel"/>
    <w:tmpl w:val="FEEAE57A"/>
    <w:lvl w:ilvl="0" w:tplc="72DE46E6">
      <w:start w:val="11"/>
      <w:numFmt w:val="decimal"/>
      <w:lvlText w:val="%1 §"/>
      <w:lvlJc w:val="left"/>
      <w:pPr>
        <w:ind w:left="2912" w:hanging="360"/>
      </w:pPr>
      <w:rPr>
        <w:rFonts w:ascii="Times New Roman" w:hAnsi="Times New Roman" w:cs="Times New Roman" w:hint="default"/>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9F53033"/>
    <w:multiLevelType w:val="hybridMultilevel"/>
    <w:tmpl w:val="878EC5B2"/>
    <w:lvl w:ilvl="0" w:tplc="040B0001">
      <w:start w:val="1"/>
      <w:numFmt w:val="bullet"/>
      <w:lvlText w:val=""/>
      <w:lvlJc w:val="left"/>
      <w:pPr>
        <w:ind w:left="2487" w:hanging="360"/>
      </w:pPr>
      <w:rPr>
        <w:rFonts w:ascii="Symbol" w:hAnsi="Symbol" w:hint="default"/>
      </w:rPr>
    </w:lvl>
    <w:lvl w:ilvl="1" w:tplc="040B0003" w:tentative="1">
      <w:start w:val="1"/>
      <w:numFmt w:val="bullet"/>
      <w:lvlText w:val="o"/>
      <w:lvlJc w:val="left"/>
      <w:pPr>
        <w:ind w:left="3207" w:hanging="360"/>
      </w:pPr>
      <w:rPr>
        <w:rFonts w:ascii="Courier New" w:hAnsi="Courier New" w:cs="Courier New" w:hint="default"/>
      </w:rPr>
    </w:lvl>
    <w:lvl w:ilvl="2" w:tplc="040B0005" w:tentative="1">
      <w:start w:val="1"/>
      <w:numFmt w:val="bullet"/>
      <w:lvlText w:val=""/>
      <w:lvlJc w:val="left"/>
      <w:pPr>
        <w:ind w:left="3927" w:hanging="360"/>
      </w:pPr>
      <w:rPr>
        <w:rFonts w:ascii="Wingdings" w:hAnsi="Wingdings" w:hint="default"/>
      </w:rPr>
    </w:lvl>
    <w:lvl w:ilvl="3" w:tplc="040B0001">
      <w:start w:val="1"/>
      <w:numFmt w:val="bullet"/>
      <w:lvlText w:val=""/>
      <w:lvlJc w:val="left"/>
      <w:pPr>
        <w:ind w:left="4647" w:hanging="360"/>
      </w:pPr>
      <w:rPr>
        <w:rFonts w:ascii="Symbol" w:hAnsi="Symbol" w:hint="default"/>
      </w:rPr>
    </w:lvl>
    <w:lvl w:ilvl="4" w:tplc="040B0003" w:tentative="1">
      <w:start w:val="1"/>
      <w:numFmt w:val="bullet"/>
      <w:lvlText w:val="o"/>
      <w:lvlJc w:val="left"/>
      <w:pPr>
        <w:ind w:left="5367" w:hanging="360"/>
      </w:pPr>
      <w:rPr>
        <w:rFonts w:ascii="Courier New" w:hAnsi="Courier New" w:cs="Courier New" w:hint="default"/>
      </w:rPr>
    </w:lvl>
    <w:lvl w:ilvl="5" w:tplc="040B0005" w:tentative="1">
      <w:start w:val="1"/>
      <w:numFmt w:val="bullet"/>
      <w:lvlText w:val=""/>
      <w:lvlJc w:val="left"/>
      <w:pPr>
        <w:ind w:left="6087" w:hanging="360"/>
      </w:pPr>
      <w:rPr>
        <w:rFonts w:ascii="Wingdings" w:hAnsi="Wingdings" w:hint="default"/>
      </w:rPr>
    </w:lvl>
    <w:lvl w:ilvl="6" w:tplc="040B0001" w:tentative="1">
      <w:start w:val="1"/>
      <w:numFmt w:val="bullet"/>
      <w:lvlText w:val=""/>
      <w:lvlJc w:val="left"/>
      <w:pPr>
        <w:ind w:left="6807" w:hanging="360"/>
      </w:pPr>
      <w:rPr>
        <w:rFonts w:ascii="Symbol" w:hAnsi="Symbol" w:hint="default"/>
      </w:rPr>
    </w:lvl>
    <w:lvl w:ilvl="7" w:tplc="040B0003" w:tentative="1">
      <w:start w:val="1"/>
      <w:numFmt w:val="bullet"/>
      <w:lvlText w:val="o"/>
      <w:lvlJc w:val="left"/>
      <w:pPr>
        <w:ind w:left="7527" w:hanging="360"/>
      </w:pPr>
      <w:rPr>
        <w:rFonts w:ascii="Courier New" w:hAnsi="Courier New" w:cs="Courier New" w:hint="default"/>
      </w:rPr>
    </w:lvl>
    <w:lvl w:ilvl="8" w:tplc="040B0005" w:tentative="1">
      <w:start w:val="1"/>
      <w:numFmt w:val="bullet"/>
      <w:lvlText w:val=""/>
      <w:lvlJc w:val="left"/>
      <w:pPr>
        <w:ind w:left="8247" w:hanging="360"/>
      </w:pPr>
      <w:rPr>
        <w:rFonts w:ascii="Wingdings" w:hAnsi="Wingdings" w:hint="default"/>
      </w:rPr>
    </w:lvl>
  </w:abstractNum>
  <w:abstractNum w:abstractNumId="23" w15:restartNumberingAfterBreak="0">
    <w:nsid w:val="3D13501A"/>
    <w:multiLevelType w:val="hybridMultilevel"/>
    <w:tmpl w:val="3D185146"/>
    <w:lvl w:ilvl="0" w:tplc="040B000F">
      <w:start w:val="1"/>
      <w:numFmt w:val="decimal"/>
      <w:lvlText w:val="%1."/>
      <w:lvlJc w:val="left"/>
      <w:pPr>
        <w:ind w:left="2486" w:hanging="360"/>
      </w:pPr>
      <w:rPr>
        <w:rFonts w:hint="default"/>
      </w:rPr>
    </w:lvl>
    <w:lvl w:ilvl="1" w:tplc="040B0019" w:tentative="1">
      <w:start w:val="1"/>
      <w:numFmt w:val="lowerLetter"/>
      <w:lvlText w:val="%2."/>
      <w:lvlJc w:val="left"/>
      <w:pPr>
        <w:ind w:left="3206" w:hanging="360"/>
      </w:pPr>
    </w:lvl>
    <w:lvl w:ilvl="2" w:tplc="040B001B" w:tentative="1">
      <w:start w:val="1"/>
      <w:numFmt w:val="lowerRoman"/>
      <w:lvlText w:val="%3."/>
      <w:lvlJc w:val="right"/>
      <w:pPr>
        <w:ind w:left="3926" w:hanging="180"/>
      </w:pPr>
    </w:lvl>
    <w:lvl w:ilvl="3" w:tplc="040B000F" w:tentative="1">
      <w:start w:val="1"/>
      <w:numFmt w:val="decimal"/>
      <w:lvlText w:val="%4."/>
      <w:lvlJc w:val="left"/>
      <w:pPr>
        <w:ind w:left="4646" w:hanging="360"/>
      </w:pPr>
    </w:lvl>
    <w:lvl w:ilvl="4" w:tplc="040B0019" w:tentative="1">
      <w:start w:val="1"/>
      <w:numFmt w:val="lowerLetter"/>
      <w:lvlText w:val="%5."/>
      <w:lvlJc w:val="left"/>
      <w:pPr>
        <w:ind w:left="5366" w:hanging="360"/>
      </w:pPr>
    </w:lvl>
    <w:lvl w:ilvl="5" w:tplc="040B001B" w:tentative="1">
      <w:start w:val="1"/>
      <w:numFmt w:val="lowerRoman"/>
      <w:lvlText w:val="%6."/>
      <w:lvlJc w:val="right"/>
      <w:pPr>
        <w:ind w:left="6086" w:hanging="180"/>
      </w:pPr>
    </w:lvl>
    <w:lvl w:ilvl="6" w:tplc="040B000F" w:tentative="1">
      <w:start w:val="1"/>
      <w:numFmt w:val="decimal"/>
      <w:lvlText w:val="%7."/>
      <w:lvlJc w:val="left"/>
      <w:pPr>
        <w:ind w:left="6806" w:hanging="360"/>
      </w:pPr>
    </w:lvl>
    <w:lvl w:ilvl="7" w:tplc="040B0019" w:tentative="1">
      <w:start w:val="1"/>
      <w:numFmt w:val="lowerLetter"/>
      <w:lvlText w:val="%8."/>
      <w:lvlJc w:val="left"/>
      <w:pPr>
        <w:ind w:left="7526" w:hanging="360"/>
      </w:pPr>
    </w:lvl>
    <w:lvl w:ilvl="8" w:tplc="040B001B" w:tentative="1">
      <w:start w:val="1"/>
      <w:numFmt w:val="lowerRoman"/>
      <w:lvlText w:val="%9."/>
      <w:lvlJc w:val="right"/>
      <w:pPr>
        <w:ind w:left="8246" w:hanging="180"/>
      </w:pPr>
    </w:lvl>
  </w:abstractNum>
  <w:abstractNum w:abstractNumId="24" w15:restartNumberingAfterBreak="0">
    <w:nsid w:val="3EA7422D"/>
    <w:multiLevelType w:val="hybridMultilevel"/>
    <w:tmpl w:val="4F0CF22E"/>
    <w:lvl w:ilvl="0" w:tplc="03D4437E">
      <w:start w:val="1"/>
      <w:numFmt w:val="decimal"/>
      <w:lvlText w:val="%1."/>
      <w:lvlJc w:val="left"/>
      <w:pPr>
        <w:ind w:left="2880" w:hanging="360"/>
      </w:pPr>
      <w:rPr>
        <w:rFonts w:hint="default"/>
      </w:rPr>
    </w:lvl>
    <w:lvl w:ilvl="1" w:tplc="040B0019" w:tentative="1">
      <w:start w:val="1"/>
      <w:numFmt w:val="lowerLetter"/>
      <w:lvlText w:val="%2."/>
      <w:lvlJc w:val="left"/>
      <w:pPr>
        <w:ind w:left="3600" w:hanging="360"/>
      </w:pPr>
    </w:lvl>
    <w:lvl w:ilvl="2" w:tplc="040B001B" w:tentative="1">
      <w:start w:val="1"/>
      <w:numFmt w:val="lowerRoman"/>
      <w:lvlText w:val="%3."/>
      <w:lvlJc w:val="right"/>
      <w:pPr>
        <w:ind w:left="4320" w:hanging="180"/>
      </w:pPr>
    </w:lvl>
    <w:lvl w:ilvl="3" w:tplc="040B000F" w:tentative="1">
      <w:start w:val="1"/>
      <w:numFmt w:val="decimal"/>
      <w:lvlText w:val="%4."/>
      <w:lvlJc w:val="left"/>
      <w:pPr>
        <w:ind w:left="5040" w:hanging="360"/>
      </w:pPr>
    </w:lvl>
    <w:lvl w:ilvl="4" w:tplc="040B0019" w:tentative="1">
      <w:start w:val="1"/>
      <w:numFmt w:val="lowerLetter"/>
      <w:lvlText w:val="%5."/>
      <w:lvlJc w:val="left"/>
      <w:pPr>
        <w:ind w:left="5760" w:hanging="360"/>
      </w:pPr>
    </w:lvl>
    <w:lvl w:ilvl="5" w:tplc="040B001B" w:tentative="1">
      <w:start w:val="1"/>
      <w:numFmt w:val="lowerRoman"/>
      <w:lvlText w:val="%6."/>
      <w:lvlJc w:val="right"/>
      <w:pPr>
        <w:ind w:left="6480" w:hanging="180"/>
      </w:pPr>
    </w:lvl>
    <w:lvl w:ilvl="6" w:tplc="040B000F" w:tentative="1">
      <w:start w:val="1"/>
      <w:numFmt w:val="decimal"/>
      <w:lvlText w:val="%7."/>
      <w:lvlJc w:val="left"/>
      <w:pPr>
        <w:ind w:left="7200" w:hanging="360"/>
      </w:pPr>
    </w:lvl>
    <w:lvl w:ilvl="7" w:tplc="040B0019" w:tentative="1">
      <w:start w:val="1"/>
      <w:numFmt w:val="lowerLetter"/>
      <w:lvlText w:val="%8."/>
      <w:lvlJc w:val="left"/>
      <w:pPr>
        <w:ind w:left="7920" w:hanging="360"/>
      </w:pPr>
    </w:lvl>
    <w:lvl w:ilvl="8" w:tplc="040B001B" w:tentative="1">
      <w:start w:val="1"/>
      <w:numFmt w:val="lowerRoman"/>
      <w:lvlText w:val="%9."/>
      <w:lvlJc w:val="right"/>
      <w:pPr>
        <w:ind w:left="8640" w:hanging="180"/>
      </w:pPr>
    </w:lvl>
  </w:abstractNum>
  <w:abstractNum w:abstractNumId="25" w15:restartNumberingAfterBreak="0">
    <w:nsid w:val="41523AE3"/>
    <w:multiLevelType w:val="hybridMultilevel"/>
    <w:tmpl w:val="20165AF4"/>
    <w:lvl w:ilvl="0" w:tplc="BDBC55EE">
      <w:start w:val="1"/>
      <w:numFmt w:val="bullet"/>
      <w:lvlText w:val="-"/>
      <w:lvlJc w:val="left"/>
      <w:pPr>
        <w:ind w:left="2520" w:hanging="360"/>
      </w:pPr>
      <w:rPr>
        <w:rFonts w:ascii="Calibri" w:eastAsiaTheme="minorHAnsi" w:hAnsi="Calibri" w:cstheme="minorBidi"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6" w15:restartNumberingAfterBreak="0">
    <w:nsid w:val="4C592572"/>
    <w:multiLevelType w:val="hybridMultilevel"/>
    <w:tmpl w:val="37F4159A"/>
    <w:lvl w:ilvl="0" w:tplc="90AE0118">
      <w:numFmt w:val="bullet"/>
      <w:lvlText w:val=""/>
      <w:lvlJc w:val="left"/>
      <w:pPr>
        <w:ind w:left="2520" w:hanging="360"/>
      </w:pPr>
      <w:rPr>
        <w:rFonts w:ascii="Symbol" w:eastAsia="Times New Roman" w:hAnsi="Symbol" w:cs="Times New Roman"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7" w15:restartNumberingAfterBreak="0">
    <w:nsid w:val="4E4E5BC5"/>
    <w:multiLevelType w:val="hybridMultilevel"/>
    <w:tmpl w:val="D95AF112"/>
    <w:lvl w:ilvl="0" w:tplc="7E3EA016">
      <w:start w:val="1"/>
      <w:numFmt w:val="decimal"/>
      <w:lvlText w:val="%1."/>
      <w:lvlJc w:val="left"/>
      <w:pPr>
        <w:tabs>
          <w:tab w:val="num" w:pos="362"/>
        </w:tabs>
        <w:ind w:left="362" w:hanging="360"/>
      </w:pPr>
      <w:rPr>
        <w:rFonts w:hint="default"/>
      </w:rPr>
    </w:lvl>
    <w:lvl w:ilvl="1" w:tplc="040B0019" w:tentative="1">
      <w:start w:val="1"/>
      <w:numFmt w:val="lowerLetter"/>
      <w:lvlText w:val="%2."/>
      <w:lvlJc w:val="left"/>
      <w:pPr>
        <w:tabs>
          <w:tab w:val="num" w:pos="1082"/>
        </w:tabs>
        <w:ind w:left="1082" w:hanging="360"/>
      </w:pPr>
    </w:lvl>
    <w:lvl w:ilvl="2" w:tplc="040B001B" w:tentative="1">
      <w:start w:val="1"/>
      <w:numFmt w:val="lowerRoman"/>
      <w:pStyle w:val="Level3"/>
      <w:lvlText w:val="%3."/>
      <w:lvlJc w:val="right"/>
      <w:pPr>
        <w:tabs>
          <w:tab w:val="num" w:pos="1802"/>
        </w:tabs>
        <w:ind w:left="1802" w:hanging="180"/>
      </w:pPr>
    </w:lvl>
    <w:lvl w:ilvl="3" w:tplc="040B000F" w:tentative="1">
      <w:start w:val="1"/>
      <w:numFmt w:val="decimal"/>
      <w:lvlText w:val="%4."/>
      <w:lvlJc w:val="left"/>
      <w:pPr>
        <w:tabs>
          <w:tab w:val="num" w:pos="2522"/>
        </w:tabs>
        <w:ind w:left="2522" w:hanging="360"/>
      </w:pPr>
    </w:lvl>
    <w:lvl w:ilvl="4" w:tplc="040B0019" w:tentative="1">
      <w:start w:val="1"/>
      <w:numFmt w:val="lowerLetter"/>
      <w:lvlText w:val="%5."/>
      <w:lvlJc w:val="left"/>
      <w:pPr>
        <w:tabs>
          <w:tab w:val="num" w:pos="3242"/>
        </w:tabs>
        <w:ind w:left="3242" w:hanging="360"/>
      </w:pPr>
    </w:lvl>
    <w:lvl w:ilvl="5" w:tplc="040B001B" w:tentative="1">
      <w:start w:val="1"/>
      <w:numFmt w:val="lowerRoman"/>
      <w:lvlText w:val="%6."/>
      <w:lvlJc w:val="right"/>
      <w:pPr>
        <w:tabs>
          <w:tab w:val="num" w:pos="3962"/>
        </w:tabs>
        <w:ind w:left="3962" w:hanging="180"/>
      </w:pPr>
    </w:lvl>
    <w:lvl w:ilvl="6" w:tplc="040B000F" w:tentative="1">
      <w:start w:val="1"/>
      <w:numFmt w:val="decimal"/>
      <w:lvlText w:val="%7."/>
      <w:lvlJc w:val="left"/>
      <w:pPr>
        <w:tabs>
          <w:tab w:val="num" w:pos="4682"/>
        </w:tabs>
        <w:ind w:left="4682" w:hanging="360"/>
      </w:pPr>
    </w:lvl>
    <w:lvl w:ilvl="7" w:tplc="040B0019" w:tentative="1">
      <w:start w:val="1"/>
      <w:numFmt w:val="lowerLetter"/>
      <w:lvlText w:val="%8."/>
      <w:lvlJc w:val="left"/>
      <w:pPr>
        <w:tabs>
          <w:tab w:val="num" w:pos="5402"/>
        </w:tabs>
        <w:ind w:left="5402" w:hanging="360"/>
      </w:pPr>
    </w:lvl>
    <w:lvl w:ilvl="8" w:tplc="040B001B" w:tentative="1">
      <w:start w:val="1"/>
      <w:numFmt w:val="lowerRoman"/>
      <w:lvlText w:val="%9."/>
      <w:lvlJc w:val="right"/>
      <w:pPr>
        <w:tabs>
          <w:tab w:val="num" w:pos="6122"/>
        </w:tabs>
        <w:ind w:left="6122" w:hanging="180"/>
      </w:pPr>
    </w:lvl>
  </w:abstractNum>
  <w:abstractNum w:abstractNumId="28" w15:restartNumberingAfterBreak="0">
    <w:nsid w:val="50535074"/>
    <w:multiLevelType w:val="hybridMultilevel"/>
    <w:tmpl w:val="693A55DA"/>
    <w:lvl w:ilvl="0" w:tplc="DB7CCBF4">
      <w:start w:val="9"/>
      <w:numFmt w:val="bullet"/>
      <w:lvlText w:val=""/>
      <w:lvlJc w:val="left"/>
      <w:pPr>
        <w:ind w:left="2400" w:hanging="360"/>
      </w:pPr>
      <w:rPr>
        <w:rFonts w:ascii="Symbol" w:eastAsia="Times New Roman" w:hAnsi="Symbol" w:cs="Times New Roman" w:hint="default"/>
      </w:rPr>
    </w:lvl>
    <w:lvl w:ilvl="1" w:tplc="3AD6AC1A">
      <w:start w:val="1"/>
      <w:numFmt w:val="bullet"/>
      <w:lvlText w:val="o"/>
      <w:lvlJc w:val="left"/>
      <w:pPr>
        <w:ind w:left="3120" w:hanging="360"/>
      </w:pPr>
      <w:rPr>
        <w:rFonts w:ascii="Courier New" w:hAnsi="Courier New" w:cs="Courier New" w:hint="default"/>
        <w:sz w:val="24"/>
        <w:szCs w:val="24"/>
      </w:rPr>
    </w:lvl>
    <w:lvl w:ilvl="2" w:tplc="040B0005">
      <w:start w:val="1"/>
      <w:numFmt w:val="bullet"/>
      <w:lvlText w:val=""/>
      <w:lvlJc w:val="left"/>
      <w:pPr>
        <w:ind w:left="3840" w:hanging="360"/>
      </w:pPr>
      <w:rPr>
        <w:rFonts w:ascii="Wingdings" w:hAnsi="Wingdings" w:hint="default"/>
      </w:rPr>
    </w:lvl>
    <w:lvl w:ilvl="3" w:tplc="040B0001" w:tentative="1">
      <w:start w:val="1"/>
      <w:numFmt w:val="bullet"/>
      <w:lvlText w:val=""/>
      <w:lvlJc w:val="left"/>
      <w:pPr>
        <w:ind w:left="4560" w:hanging="360"/>
      </w:pPr>
      <w:rPr>
        <w:rFonts w:ascii="Symbol" w:hAnsi="Symbol" w:hint="default"/>
      </w:rPr>
    </w:lvl>
    <w:lvl w:ilvl="4" w:tplc="040B0003" w:tentative="1">
      <w:start w:val="1"/>
      <w:numFmt w:val="bullet"/>
      <w:lvlText w:val="o"/>
      <w:lvlJc w:val="left"/>
      <w:pPr>
        <w:ind w:left="5280" w:hanging="360"/>
      </w:pPr>
      <w:rPr>
        <w:rFonts w:ascii="Courier New" w:hAnsi="Courier New" w:cs="Courier New" w:hint="default"/>
      </w:rPr>
    </w:lvl>
    <w:lvl w:ilvl="5" w:tplc="040B0005" w:tentative="1">
      <w:start w:val="1"/>
      <w:numFmt w:val="bullet"/>
      <w:lvlText w:val=""/>
      <w:lvlJc w:val="left"/>
      <w:pPr>
        <w:ind w:left="6000" w:hanging="360"/>
      </w:pPr>
      <w:rPr>
        <w:rFonts w:ascii="Wingdings" w:hAnsi="Wingdings" w:hint="default"/>
      </w:rPr>
    </w:lvl>
    <w:lvl w:ilvl="6" w:tplc="040B0001" w:tentative="1">
      <w:start w:val="1"/>
      <w:numFmt w:val="bullet"/>
      <w:lvlText w:val=""/>
      <w:lvlJc w:val="left"/>
      <w:pPr>
        <w:ind w:left="6720" w:hanging="360"/>
      </w:pPr>
      <w:rPr>
        <w:rFonts w:ascii="Symbol" w:hAnsi="Symbol" w:hint="default"/>
      </w:rPr>
    </w:lvl>
    <w:lvl w:ilvl="7" w:tplc="040B0003" w:tentative="1">
      <w:start w:val="1"/>
      <w:numFmt w:val="bullet"/>
      <w:lvlText w:val="o"/>
      <w:lvlJc w:val="left"/>
      <w:pPr>
        <w:ind w:left="7440" w:hanging="360"/>
      </w:pPr>
      <w:rPr>
        <w:rFonts w:ascii="Courier New" w:hAnsi="Courier New" w:cs="Courier New" w:hint="default"/>
      </w:rPr>
    </w:lvl>
    <w:lvl w:ilvl="8" w:tplc="040B0005" w:tentative="1">
      <w:start w:val="1"/>
      <w:numFmt w:val="bullet"/>
      <w:lvlText w:val=""/>
      <w:lvlJc w:val="left"/>
      <w:pPr>
        <w:ind w:left="8160" w:hanging="360"/>
      </w:pPr>
      <w:rPr>
        <w:rFonts w:ascii="Wingdings" w:hAnsi="Wingdings" w:hint="default"/>
      </w:rPr>
    </w:lvl>
  </w:abstractNum>
  <w:abstractNum w:abstractNumId="29" w15:restartNumberingAfterBreak="0">
    <w:nsid w:val="514A4630"/>
    <w:multiLevelType w:val="hybridMultilevel"/>
    <w:tmpl w:val="DDA22E06"/>
    <w:lvl w:ilvl="0" w:tplc="040B0001">
      <w:start w:val="1"/>
      <w:numFmt w:val="bullet"/>
      <w:lvlText w:val=""/>
      <w:lvlJc w:val="left"/>
      <w:pPr>
        <w:ind w:left="2628" w:hanging="360"/>
      </w:pPr>
      <w:rPr>
        <w:rFonts w:ascii="Symbol" w:hAnsi="Symbol" w:hint="default"/>
      </w:rPr>
    </w:lvl>
    <w:lvl w:ilvl="1" w:tplc="040B0003" w:tentative="1">
      <w:start w:val="1"/>
      <w:numFmt w:val="bullet"/>
      <w:lvlText w:val="o"/>
      <w:lvlJc w:val="left"/>
      <w:pPr>
        <w:ind w:left="3348" w:hanging="360"/>
      </w:pPr>
      <w:rPr>
        <w:rFonts w:ascii="Courier New" w:hAnsi="Courier New" w:cs="Courier New" w:hint="default"/>
      </w:rPr>
    </w:lvl>
    <w:lvl w:ilvl="2" w:tplc="040B0005" w:tentative="1">
      <w:start w:val="1"/>
      <w:numFmt w:val="bullet"/>
      <w:lvlText w:val=""/>
      <w:lvlJc w:val="left"/>
      <w:pPr>
        <w:ind w:left="4068" w:hanging="360"/>
      </w:pPr>
      <w:rPr>
        <w:rFonts w:ascii="Wingdings" w:hAnsi="Wingdings" w:hint="default"/>
      </w:rPr>
    </w:lvl>
    <w:lvl w:ilvl="3" w:tplc="040B0001" w:tentative="1">
      <w:start w:val="1"/>
      <w:numFmt w:val="bullet"/>
      <w:lvlText w:val=""/>
      <w:lvlJc w:val="left"/>
      <w:pPr>
        <w:ind w:left="4788" w:hanging="360"/>
      </w:pPr>
      <w:rPr>
        <w:rFonts w:ascii="Symbol" w:hAnsi="Symbol" w:hint="default"/>
      </w:rPr>
    </w:lvl>
    <w:lvl w:ilvl="4" w:tplc="040B0003" w:tentative="1">
      <w:start w:val="1"/>
      <w:numFmt w:val="bullet"/>
      <w:lvlText w:val="o"/>
      <w:lvlJc w:val="left"/>
      <w:pPr>
        <w:ind w:left="5508" w:hanging="360"/>
      </w:pPr>
      <w:rPr>
        <w:rFonts w:ascii="Courier New" w:hAnsi="Courier New" w:cs="Courier New" w:hint="default"/>
      </w:rPr>
    </w:lvl>
    <w:lvl w:ilvl="5" w:tplc="040B0005" w:tentative="1">
      <w:start w:val="1"/>
      <w:numFmt w:val="bullet"/>
      <w:lvlText w:val=""/>
      <w:lvlJc w:val="left"/>
      <w:pPr>
        <w:ind w:left="6228" w:hanging="360"/>
      </w:pPr>
      <w:rPr>
        <w:rFonts w:ascii="Wingdings" w:hAnsi="Wingdings" w:hint="default"/>
      </w:rPr>
    </w:lvl>
    <w:lvl w:ilvl="6" w:tplc="040B0001" w:tentative="1">
      <w:start w:val="1"/>
      <w:numFmt w:val="bullet"/>
      <w:lvlText w:val=""/>
      <w:lvlJc w:val="left"/>
      <w:pPr>
        <w:ind w:left="6948" w:hanging="360"/>
      </w:pPr>
      <w:rPr>
        <w:rFonts w:ascii="Symbol" w:hAnsi="Symbol" w:hint="default"/>
      </w:rPr>
    </w:lvl>
    <w:lvl w:ilvl="7" w:tplc="040B0003" w:tentative="1">
      <w:start w:val="1"/>
      <w:numFmt w:val="bullet"/>
      <w:lvlText w:val="o"/>
      <w:lvlJc w:val="left"/>
      <w:pPr>
        <w:ind w:left="7668" w:hanging="360"/>
      </w:pPr>
      <w:rPr>
        <w:rFonts w:ascii="Courier New" w:hAnsi="Courier New" w:cs="Courier New" w:hint="default"/>
      </w:rPr>
    </w:lvl>
    <w:lvl w:ilvl="8" w:tplc="040B0005" w:tentative="1">
      <w:start w:val="1"/>
      <w:numFmt w:val="bullet"/>
      <w:lvlText w:val=""/>
      <w:lvlJc w:val="left"/>
      <w:pPr>
        <w:ind w:left="8388" w:hanging="360"/>
      </w:pPr>
      <w:rPr>
        <w:rFonts w:ascii="Wingdings" w:hAnsi="Wingdings" w:hint="default"/>
      </w:rPr>
    </w:lvl>
  </w:abstractNum>
  <w:abstractNum w:abstractNumId="30" w15:restartNumberingAfterBreak="0">
    <w:nsid w:val="5387229C"/>
    <w:multiLevelType w:val="hybridMultilevel"/>
    <w:tmpl w:val="3E525ED2"/>
    <w:lvl w:ilvl="0" w:tplc="040B0001">
      <w:start w:val="1"/>
      <w:numFmt w:val="bullet"/>
      <w:lvlText w:val=""/>
      <w:lvlJc w:val="left"/>
      <w:pPr>
        <w:ind w:left="2628" w:hanging="360"/>
      </w:pPr>
      <w:rPr>
        <w:rFonts w:ascii="Symbol" w:hAnsi="Symbol" w:hint="default"/>
      </w:rPr>
    </w:lvl>
    <w:lvl w:ilvl="1" w:tplc="040B0003" w:tentative="1">
      <w:start w:val="1"/>
      <w:numFmt w:val="bullet"/>
      <w:lvlText w:val="o"/>
      <w:lvlJc w:val="left"/>
      <w:pPr>
        <w:ind w:left="3348" w:hanging="360"/>
      </w:pPr>
      <w:rPr>
        <w:rFonts w:ascii="Courier New" w:hAnsi="Courier New" w:cs="Courier New" w:hint="default"/>
      </w:rPr>
    </w:lvl>
    <w:lvl w:ilvl="2" w:tplc="040B0005" w:tentative="1">
      <w:start w:val="1"/>
      <w:numFmt w:val="bullet"/>
      <w:lvlText w:val=""/>
      <w:lvlJc w:val="left"/>
      <w:pPr>
        <w:ind w:left="4068" w:hanging="360"/>
      </w:pPr>
      <w:rPr>
        <w:rFonts w:ascii="Wingdings" w:hAnsi="Wingdings" w:hint="default"/>
      </w:rPr>
    </w:lvl>
    <w:lvl w:ilvl="3" w:tplc="040B0001" w:tentative="1">
      <w:start w:val="1"/>
      <w:numFmt w:val="bullet"/>
      <w:lvlText w:val=""/>
      <w:lvlJc w:val="left"/>
      <w:pPr>
        <w:ind w:left="4788" w:hanging="360"/>
      </w:pPr>
      <w:rPr>
        <w:rFonts w:ascii="Symbol" w:hAnsi="Symbol" w:hint="default"/>
      </w:rPr>
    </w:lvl>
    <w:lvl w:ilvl="4" w:tplc="040B0003" w:tentative="1">
      <w:start w:val="1"/>
      <w:numFmt w:val="bullet"/>
      <w:lvlText w:val="o"/>
      <w:lvlJc w:val="left"/>
      <w:pPr>
        <w:ind w:left="5508" w:hanging="360"/>
      </w:pPr>
      <w:rPr>
        <w:rFonts w:ascii="Courier New" w:hAnsi="Courier New" w:cs="Courier New" w:hint="default"/>
      </w:rPr>
    </w:lvl>
    <w:lvl w:ilvl="5" w:tplc="040B0005" w:tentative="1">
      <w:start w:val="1"/>
      <w:numFmt w:val="bullet"/>
      <w:lvlText w:val=""/>
      <w:lvlJc w:val="left"/>
      <w:pPr>
        <w:ind w:left="6228" w:hanging="360"/>
      </w:pPr>
      <w:rPr>
        <w:rFonts w:ascii="Wingdings" w:hAnsi="Wingdings" w:hint="default"/>
      </w:rPr>
    </w:lvl>
    <w:lvl w:ilvl="6" w:tplc="040B0001" w:tentative="1">
      <w:start w:val="1"/>
      <w:numFmt w:val="bullet"/>
      <w:lvlText w:val=""/>
      <w:lvlJc w:val="left"/>
      <w:pPr>
        <w:ind w:left="6948" w:hanging="360"/>
      </w:pPr>
      <w:rPr>
        <w:rFonts w:ascii="Symbol" w:hAnsi="Symbol" w:hint="default"/>
      </w:rPr>
    </w:lvl>
    <w:lvl w:ilvl="7" w:tplc="040B0003" w:tentative="1">
      <w:start w:val="1"/>
      <w:numFmt w:val="bullet"/>
      <w:lvlText w:val="o"/>
      <w:lvlJc w:val="left"/>
      <w:pPr>
        <w:ind w:left="7668" w:hanging="360"/>
      </w:pPr>
      <w:rPr>
        <w:rFonts w:ascii="Courier New" w:hAnsi="Courier New" w:cs="Courier New" w:hint="default"/>
      </w:rPr>
    </w:lvl>
    <w:lvl w:ilvl="8" w:tplc="040B0005" w:tentative="1">
      <w:start w:val="1"/>
      <w:numFmt w:val="bullet"/>
      <w:lvlText w:val=""/>
      <w:lvlJc w:val="left"/>
      <w:pPr>
        <w:ind w:left="8388" w:hanging="360"/>
      </w:pPr>
      <w:rPr>
        <w:rFonts w:ascii="Wingdings" w:hAnsi="Wingdings" w:hint="default"/>
      </w:rPr>
    </w:lvl>
  </w:abstractNum>
  <w:abstractNum w:abstractNumId="31" w15:restartNumberingAfterBreak="0">
    <w:nsid w:val="57F80E3C"/>
    <w:multiLevelType w:val="hybridMultilevel"/>
    <w:tmpl w:val="7F0A2CA8"/>
    <w:lvl w:ilvl="0" w:tplc="3204184E">
      <w:start w:val="14"/>
      <w:numFmt w:val="decimal"/>
      <w:lvlText w:val="%1 §"/>
      <w:lvlJc w:val="left"/>
      <w:pPr>
        <w:ind w:left="2912" w:hanging="360"/>
      </w:pPr>
      <w:rPr>
        <w:rFonts w:ascii="Times New Roman" w:hAnsi="Times New Roman" w:cs="Times New Roman" w:hint="default"/>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C016142"/>
    <w:multiLevelType w:val="hybridMultilevel"/>
    <w:tmpl w:val="EB302CC2"/>
    <w:lvl w:ilvl="0" w:tplc="03BA4720">
      <w:numFmt w:val="bullet"/>
      <w:lvlText w:val="•"/>
      <w:lvlJc w:val="left"/>
      <w:pPr>
        <w:ind w:left="2487" w:hanging="360"/>
      </w:pPr>
      <w:rPr>
        <w:rFonts w:ascii="Arial" w:eastAsia="Times New Roman" w:hAnsi="Arial" w:cs="Arial" w:hint="default"/>
      </w:rPr>
    </w:lvl>
    <w:lvl w:ilvl="1" w:tplc="040B0003" w:tentative="1">
      <w:start w:val="1"/>
      <w:numFmt w:val="bullet"/>
      <w:lvlText w:val="o"/>
      <w:lvlJc w:val="left"/>
      <w:pPr>
        <w:ind w:left="3207" w:hanging="360"/>
      </w:pPr>
      <w:rPr>
        <w:rFonts w:ascii="Courier New" w:hAnsi="Courier New" w:cs="Courier New" w:hint="default"/>
      </w:rPr>
    </w:lvl>
    <w:lvl w:ilvl="2" w:tplc="040B0005" w:tentative="1">
      <w:start w:val="1"/>
      <w:numFmt w:val="bullet"/>
      <w:lvlText w:val=""/>
      <w:lvlJc w:val="left"/>
      <w:pPr>
        <w:ind w:left="3927" w:hanging="360"/>
      </w:pPr>
      <w:rPr>
        <w:rFonts w:ascii="Wingdings" w:hAnsi="Wingdings" w:hint="default"/>
      </w:rPr>
    </w:lvl>
    <w:lvl w:ilvl="3" w:tplc="040B0001" w:tentative="1">
      <w:start w:val="1"/>
      <w:numFmt w:val="bullet"/>
      <w:lvlText w:val=""/>
      <w:lvlJc w:val="left"/>
      <w:pPr>
        <w:ind w:left="4647" w:hanging="360"/>
      </w:pPr>
      <w:rPr>
        <w:rFonts w:ascii="Symbol" w:hAnsi="Symbol" w:hint="default"/>
      </w:rPr>
    </w:lvl>
    <w:lvl w:ilvl="4" w:tplc="040B0003" w:tentative="1">
      <w:start w:val="1"/>
      <w:numFmt w:val="bullet"/>
      <w:lvlText w:val="o"/>
      <w:lvlJc w:val="left"/>
      <w:pPr>
        <w:ind w:left="5367" w:hanging="360"/>
      </w:pPr>
      <w:rPr>
        <w:rFonts w:ascii="Courier New" w:hAnsi="Courier New" w:cs="Courier New" w:hint="default"/>
      </w:rPr>
    </w:lvl>
    <w:lvl w:ilvl="5" w:tplc="040B0005" w:tentative="1">
      <w:start w:val="1"/>
      <w:numFmt w:val="bullet"/>
      <w:lvlText w:val=""/>
      <w:lvlJc w:val="left"/>
      <w:pPr>
        <w:ind w:left="6087" w:hanging="360"/>
      </w:pPr>
      <w:rPr>
        <w:rFonts w:ascii="Wingdings" w:hAnsi="Wingdings" w:hint="default"/>
      </w:rPr>
    </w:lvl>
    <w:lvl w:ilvl="6" w:tplc="040B0001" w:tentative="1">
      <w:start w:val="1"/>
      <w:numFmt w:val="bullet"/>
      <w:lvlText w:val=""/>
      <w:lvlJc w:val="left"/>
      <w:pPr>
        <w:ind w:left="6807" w:hanging="360"/>
      </w:pPr>
      <w:rPr>
        <w:rFonts w:ascii="Symbol" w:hAnsi="Symbol" w:hint="default"/>
      </w:rPr>
    </w:lvl>
    <w:lvl w:ilvl="7" w:tplc="040B0003" w:tentative="1">
      <w:start w:val="1"/>
      <w:numFmt w:val="bullet"/>
      <w:lvlText w:val="o"/>
      <w:lvlJc w:val="left"/>
      <w:pPr>
        <w:ind w:left="7527" w:hanging="360"/>
      </w:pPr>
      <w:rPr>
        <w:rFonts w:ascii="Courier New" w:hAnsi="Courier New" w:cs="Courier New" w:hint="default"/>
      </w:rPr>
    </w:lvl>
    <w:lvl w:ilvl="8" w:tplc="040B0005" w:tentative="1">
      <w:start w:val="1"/>
      <w:numFmt w:val="bullet"/>
      <w:lvlText w:val=""/>
      <w:lvlJc w:val="left"/>
      <w:pPr>
        <w:ind w:left="8247" w:hanging="360"/>
      </w:pPr>
      <w:rPr>
        <w:rFonts w:ascii="Wingdings" w:hAnsi="Wingdings" w:hint="default"/>
      </w:rPr>
    </w:lvl>
  </w:abstractNum>
  <w:abstractNum w:abstractNumId="33" w15:restartNumberingAfterBreak="0">
    <w:nsid w:val="65E13D61"/>
    <w:multiLevelType w:val="hybridMultilevel"/>
    <w:tmpl w:val="23F86342"/>
    <w:lvl w:ilvl="0" w:tplc="FB50E3EA">
      <w:numFmt w:val="bullet"/>
      <w:lvlText w:val="-"/>
      <w:lvlJc w:val="left"/>
      <w:pPr>
        <w:ind w:left="1664" w:hanging="360"/>
      </w:pPr>
      <w:rPr>
        <w:rFonts w:ascii="Arial" w:eastAsia="Times New Roman"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4" w15:restartNumberingAfterBreak="0">
    <w:nsid w:val="6EE17501"/>
    <w:multiLevelType w:val="hybridMultilevel"/>
    <w:tmpl w:val="E5BE4AB8"/>
    <w:lvl w:ilvl="0" w:tplc="040B0001">
      <w:start w:val="1"/>
      <w:numFmt w:val="bullet"/>
      <w:lvlText w:val=""/>
      <w:lvlJc w:val="left"/>
      <w:pPr>
        <w:ind w:left="2628" w:hanging="360"/>
      </w:pPr>
      <w:rPr>
        <w:rFonts w:ascii="Symbol" w:hAnsi="Symbol" w:hint="default"/>
      </w:rPr>
    </w:lvl>
    <w:lvl w:ilvl="1" w:tplc="040B0003">
      <w:start w:val="1"/>
      <w:numFmt w:val="bullet"/>
      <w:lvlText w:val="o"/>
      <w:lvlJc w:val="left"/>
      <w:pPr>
        <w:ind w:left="3348" w:hanging="360"/>
      </w:pPr>
      <w:rPr>
        <w:rFonts w:ascii="Courier New" w:hAnsi="Courier New" w:cs="Courier New" w:hint="default"/>
      </w:rPr>
    </w:lvl>
    <w:lvl w:ilvl="2" w:tplc="040B0005">
      <w:start w:val="1"/>
      <w:numFmt w:val="bullet"/>
      <w:lvlText w:val=""/>
      <w:lvlJc w:val="left"/>
      <w:pPr>
        <w:ind w:left="4068" w:hanging="360"/>
      </w:pPr>
      <w:rPr>
        <w:rFonts w:ascii="Wingdings" w:hAnsi="Wingdings" w:hint="default"/>
      </w:rPr>
    </w:lvl>
    <w:lvl w:ilvl="3" w:tplc="040B0001">
      <w:start w:val="1"/>
      <w:numFmt w:val="bullet"/>
      <w:lvlText w:val=""/>
      <w:lvlJc w:val="left"/>
      <w:pPr>
        <w:ind w:left="4788" w:hanging="360"/>
      </w:pPr>
      <w:rPr>
        <w:rFonts w:ascii="Symbol" w:hAnsi="Symbol" w:hint="default"/>
      </w:rPr>
    </w:lvl>
    <w:lvl w:ilvl="4" w:tplc="040B0003" w:tentative="1">
      <w:start w:val="1"/>
      <w:numFmt w:val="bullet"/>
      <w:lvlText w:val="o"/>
      <w:lvlJc w:val="left"/>
      <w:pPr>
        <w:ind w:left="5508" w:hanging="360"/>
      </w:pPr>
      <w:rPr>
        <w:rFonts w:ascii="Courier New" w:hAnsi="Courier New" w:cs="Courier New" w:hint="default"/>
      </w:rPr>
    </w:lvl>
    <w:lvl w:ilvl="5" w:tplc="040B0005" w:tentative="1">
      <w:start w:val="1"/>
      <w:numFmt w:val="bullet"/>
      <w:lvlText w:val=""/>
      <w:lvlJc w:val="left"/>
      <w:pPr>
        <w:ind w:left="6228" w:hanging="360"/>
      </w:pPr>
      <w:rPr>
        <w:rFonts w:ascii="Wingdings" w:hAnsi="Wingdings" w:hint="default"/>
      </w:rPr>
    </w:lvl>
    <w:lvl w:ilvl="6" w:tplc="040B0001" w:tentative="1">
      <w:start w:val="1"/>
      <w:numFmt w:val="bullet"/>
      <w:lvlText w:val=""/>
      <w:lvlJc w:val="left"/>
      <w:pPr>
        <w:ind w:left="6948" w:hanging="360"/>
      </w:pPr>
      <w:rPr>
        <w:rFonts w:ascii="Symbol" w:hAnsi="Symbol" w:hint="default"/>
      </w:rPr>
    </w:lvl>
    <w:lvl w:ilvl="7" w:tplc="040B0003" w:tentative="1">
      <w:start w:val="1"/>
      <w:numFmt w:val="bullet"/>
      <w:lvlText w:val="o"/>
      <w:lvlJc w:val="left"/>
      <w:pPr>
        <w:ind w:left="7668" w:hanging="360"/>
      </w:pPr>
      <w:rPr>
        <w:rFonts w:ascii="Courier New" w:hAnsi="Courier New" w:cs="Courier New" w:hint="default"/>
      </w:rPr>
    </w:lvl>
    <w:lvl w:ilvl="8" w:tplc="040B0005" w:tentative="1">
      <w:start w:val="1"/>
      <w:numFmt w:val="bullet"/>
      <w:lvlText w:val=""/>
      <w:lvlJc w:val="left"/>
      <w:pPr>
        <w:ind w:left="8388" w:hanging="360"/>
      </w:pPr>
      <w:rPr>
        <w:rFonts w:ascii="Wingdings" w:hAnsi="Wingdings" w:hint="default"/>
      </w:rPr>
    </w:lvl>
  </w:abstractNum>
  <w:abstractNum w:abstractNumId="35" w15:restartNumberingAfterBreak="0">
    <w:nsid w:val="75DD7732"/>
    <w:multiLevelType w:val="hybridMultilevel"/>
    <w:tmpl w:val="ADA65D42"/>
    <w:lvl w:ilvl="0" w:tplc="DF16F8CE">
      <w:start w:val="1"/>
      <w:numFmt w:val="decimal"/>
      <w:lvlText w:val="%1."/>
      <w:lvlJc w:val="left"/>
      <w:pPr>
        <w:ind w:left="2520" w:hanging="360"/>
      </w:pPr>
      <w:rPr>
        <w:rFonts w:hint="default"/>
      </w:rPr>
    </w:lvl>
    <w:lvl w:ilvl="1" w:tplc="040B0019" w:tentative="1">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num w:numId="1">
    <w:abstractNumId w:val="12"/>
  </w:num>
  <w:num w:numId="2">
    <w:abstractNumId w:val="0"/>
  </w:num>
  <w:num w:numId="3">
    <w:abstractNumId w:val="11"/>
  </w:num>
  <w:num w:numId="4">
    <w:abstractNumId w:val="27"/>
  </w:num>
  <w:num w:numId="5">
    <w:abstractNumId w:val="28"/>
  </w:num>
  <w:num w:numId="6">
    <w:abstractNumId w:val="18"/>
  </w:num>
  <w:num w:numId="7">
    <w:abstractNumId w:val="15"/>
  </w:num>
  <w:num w:numId="8">
    <w:abstractNumId w:val="18"/>
    <w:lvlOverride w:ilvl="0">
      <w:startOverride w:val="51"/>
    </w:lvlOverride>
  </w:num>
  <w:num w:numId="9">
    <w:abstractNumId w:val="21"/>
  </w:num>
  <w:num w:numId="10">
    <w:abstractNumId w:val="17"/>
  </w:num>
  <w:num w:numId="11">
    <w:abstractNumId w:val="31"/>
  </w:num>
  <w:num w:numId="12">
    <w:abstractNumId w:val="16"/>
  </w:num>
  <w:num w:numId="13">
    <w:abstractNumId w:val="13"/>
  </w:num>
  <w:num w:numId="14">
    <w:abstractNumId w:val="18"/>
    <w:lvlOverride w:ilvl="0">
      <w:startOverride w:val="1"/>
    </w:lvlOverride>
  </w:num>
  <w:num w:numId="15">
    <w:abstractNumId w:val="18"/>
    <w:lvlOverride w:ilvl="0">
      <w:startOverride w:val="1"/>
    </w:lvlOverride>
  </w:num>
  <w:num w:numId="16">
    <w:abstractNumId w:val="18"/>
    <w:lvlOverride w:ilvl="0">
      <w:startOverride w:val="12"/>
    </w:lvlOverride>
  </w:num>
  <w:num w:numId="17">
    <w:abstractNumId w:val="30"/>
  </w:num>
  <w:num w:numId="18">
    <w:abstractNumId w:val="33"/>
  </w:num>
  <w:num w:numId="19">
    <w:abstractNumId w:val="20"/>
  </w:num>
  <w:num w:numId="20">
    <w:abstractNumId w:val="26"/>
  </w:num>
  <w:num w:numId="21">
    <w:abstractNumId w:val="19"/>
  </w:num>
  <w:num w:numId="22">
    <w:abstractNumId w:val="34"/>
  </w:num>
  <w:num w:numId="23">
    <w:abstractNumId w:val="29"/>
  </w:num>
  <w:num w:numId="24">
    <w:abstractNumId w:val="35"/>
  </w:num>
  <w:num w:numId="25">
    <w:abstractNumId w:val="14"/>
  </w:num>
  <w:num w:numId="26">
    <w:abstractNumId w:val="32"/>
  </w:num>
  <w:num w:numId="27">
    <w:abstractNumId w:val="22"/>
  </w:num>
  <w:num w:numId="28">
    <w:abstractNumId w:val="24"/>
  </w:num>
  <w:num w:numId="29">
    <w:abstractNumId w:val="23"/>
  </w:num>
  <w:num w:numId="30">
    <w:abstractNumId w:val="25"/>
  </w:num>
  <w:numIdMacAtCleanup w:val="11"/>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291448819"/>
  </wne:recipientData>
  <wne:recipientData>
    <wne:active wne:val="1"/>
    <wne:hash wne:val="701669551"/>
  </wne:recipientData>
  <wne:recipientData>
    <wne:active wne:val="1"/>
    <wne:hash wne:val="785197608"/>
  </wne:recipientData>
  <wne:recipientData>
    <wne:active wne:val="1"/>
    <wne:hash wne:val="455908435"/>
  </wne:recipientData>
  <wne:recipientData>
    <wne:active wne:val="1"/>
    <wne:hash wne:val="-730938059"/>
  </wne:recipientData>
  <wne:recipientData>
    <wne:active wne:val="1"/>
    <wne:hash wne:val="1475216968"/>
  </wne:recipientData>
  <wne:recipientData>
    <wne:active wne:val="0"/>
    <wne:hash wne:val="-1934129449"/>
  </wne:recipientData>
  <wne:recipientData>
    <wne:active wne:val="0"/>
    <wne:hash wne:val="648711191"/>
  </wne:recipientData>
  <wne:recipientData>
    <wne:active wne:val="0"/>
    <wne:hash wne:val="177253223"/>
  </wne:recipientData>
  <wne:recipientData>
    <wne:active wne:val="0"/>
    <wne:hash wne:val="-213019297"/>
  </wne:recipientData>
  <wne:recipientData>
    <wne:active wne:val="0"/>
    <wne:hash wne:val="1324947203"/>
  </wne:recipientData>
  <wne:recipientData>
    <wne:active wne:val="0"/>
    <wne:hash wne:val="-377057198"/>
  </wne:recipientData>
  <wne:recipientData>
    <wne:active wne:val="0"/>
    <wne:hash wne:val="357528610"/>
  </wne:recipientData>
  <wne:recipientData>
    <wne:active wne:val="0"/>
    <wne:hash wne:val="1741016771"/>
  </wne:recipientData>
  <wne:recipientData>
    <wne:active wne:val="0"/>
    <wne:hash wne:val="-665181217"/>
  </wne:recipientData>
  <wne:recipientData>
    <wne:active wne:val="0"/>
    <wne:hash wne:val="-1403678986"/>
  </wne:recipientData>
  <wne:recipientData>
    <wne:active wne:val="0"/>
    <wne:hash wne:val="1100678928"/>
  </wne:recipientData>
  <wne:recipientData>
    <wne:active wne:val="0"/>
    <wne:hash wne:val="1045276536"/>
  </wne:recipientData>
  <wne:recipientData>
    <wne:active wne:val="0"/>
    <wne:hash wne:val="-233020676"/>
  </wne:recipientData>
  <wne:recipientData>
    <wne:active wne:val="0"/>
    <wne:hash wne:val="1210018698"/>
  </wne:recipientData>
  <wne:recipientData>
    <wne:active wne:val="0"/>
    <wne:hash wne:val="-333300282"/>
  </wne:recipientData>
  <wne:recipientData>
    <wne:active wne:val="0"/>
    <wne:hash wne:val="1765826945"/>
  </wne:recipientData>
  <wne:recipientData>
    <wne:active wne:val="0"/>
    <wne:hash wne:val="-1170992830"/>
  </wne:recipientData>
  <wne:recipientData>
    <wne:active wne:val="0"/>
    <wne:hash wne:val="444203710"/>
  </wne:recipientData>
  <wne:recipientData>
    <wne:active wne:val="0"/>
    <wne:hash wne:val="2133695369"/>
  </wne:recipientData>
  <wne:recipientData>
    <wne:active wne:val="0"/>
    <wne:hash wne:val="-1929845452"/>
  </wne:recipientData>
  <wne:recipientData>
    <wne:active wne:val="0"/>
    <wne:hash wne:val="1353695508"/>
  </wne:recipientData>
  <wne:recipientData>
    <wne:active wne:val="0"/>
    <wne:hash wne:val="-1057868149"/>
  </wne:recipientData>
  <wne:recipientData>
    <wne:active wne:val="0"/>
    <wne:hash wne:val="170673650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i-FI" w:vendorID="666"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native"/>
    <w:connectString w:val="Provider=Microsoft.ACE.OLEDB.12.0;User ID=Admin;Data Source=&quot;&quot;;Mode=Share Deny None;Extended Properties=&quot;Outlook 9.0;MAPILEVEL=satu.hanninen@vesanto.fi|;TABLETYPE=0;DATABASE=C:\Users\SATUHN~1\AppData\Local\Temp\OfficeMMergeTempDir\OLK7FE9.tmp;COLSETVERSIO"/>
    <w:query w:val="SELECT * FROM `Contacts`  ORDER BY `Osoite` DESC "/>
    <w:odso>
      <w:fieldMapData>
        <w:type w:val="dbColumn"/>
        <w:name w:val="Asiakastunnus"/>
        <w:mappedName w:val="Yksilöllinen tunniste"/>
        <w:column w:val="62"/>
        <w:lid w:val="fi-FI"/>
      </w:fieldMapData>
      <w:fieldMapData>
        <w:type w:val="dbColumn"/>
        <w:name w:val="Nimike"/>
        <w:mappedName w:val="Arvo"/>
        <w:column w:val="2"/>
        <w:lid w:val="fi-FI"/>
      </w:fieldMapData>
      <w:fieldMapData>
        <w:type w:val="dbColumn"/>
        <w:name w:val="Etunimi"/>
        <w:mappedName w:val="Etunimi"/>
        <w:column w:val="0"/>
        <w:lid w:val="fi-FI"/>
      </w:fieldMapData>
      <w:fieldMapData>
        <w:type w:val="dbColumn"/>
        <w:name w:val="Toinen nimi"/>
        <w:mappedName w:val="Toinen nimi"/>
        <w:column w:val="68"/>
        <w:lid w:val="fi-FI"/>
      </w:fieldMapData>
      <w:fieldMapData>
        <w:type w:val="dbColumn"/>
        <w:name w:val="Sukunimi"/>
        <w:mappedName w:val="Sukunimi"/>
        <w:column w:val="1"/>
        <w:lid w:val="fi-FI"/>
      </w:fieldMapData>
      <w:fieldMapData>
        <w:type w:val="dbColumn"/>
        <w:name w:val="Jälkiliite"/>
        <w:mappedName w:val="Jälkiliite"/>
        <w:column w:val="72"/>
        <w:lid w:val="fi-FI"/>
      </w:fieldMapData>
      <w:fieldMapData>
        <w:type w:val="dbColumn"/>
        <w:name w:val="Lempinimi"/>
        <w:mappedName w:val="Lempinimi"/>
        <w:column w:val="69"/>
        <w:lid w:val="fi-FI"/>
      </w:fieldMapData>
      <w:fieldMapData>
        <w:type w:val="dbColumn"/>
        <w:name w:val="Tehtävänimike"/>
        <w:mappedName w:val="Tehtävänimike"/>
        <w:column w:val="66"/>
        <w:lid w:val="fi-FI"/>
      </w:fieldMapData>
      <w:fieldMapData>
        <w:type w:val="dbColumn"/>
        <w:name w:val="Yritys"/>
        <w:mappedName w:val="Yritys"/>
        <w:column w:val="3"/>
        <w:lid w:val="fi-FI"/>
      </w:fieldMapData>
      <w:fieldMapData>
        <w:type w:val="dbColumn"/>
        <w:name w:val="Osoite"/>
        <w:mappedName w:val="Osoite 1"/>
        <w:column w:val="7"/>
        <w:lid w:val="fi-FI"/>
      </w:fieldMapData>
      <w:fieldMapData>
        <w:column w:val="0"/>
        <w:lid w:val="fi-FI"/>
      </w:fieldMapData>
      <w:fieldMapData>
        <w:type w:val="dbColumn"/>
        <w:name w:val="Kaupunki"/>
        <w:mappedName w:val="Kaupunki"/>
        <w:column w:val="8"/>
        <w:lid w:val="fi-FI"/>
      </w:fieldMapData>
      <w:fieldMapData>
        <w:type w:val="dbColumn"/>
        <w:name w:val="Osavaltio"/>
        <w:mappedName w:val="Alue"/>
        <w:column w:val="9"/>
        <w:lid w:val="fi-FI"/>
      </w:fieldMapData>
      <w:fieldMapData>
        <w:type w:val="dbColumn"/>
        <w:name w:val="Postinumero"/>
        <w:mappedName w:val="Postinumero"/>
        <w:column w:val="10"/>
        <w:lid w:val="fi-FI"/>
      </w:fieldMapData>
      <w:fieldMapData>
        <w:type w:val="dbColumn"/>
        <w:name w:val="Maa tai alue"/>
        <w:mappedName w:val="Maa tai alue"/>
        <w:column w:val="11"/>
        <w:lid w:val="fi-FI"/>
      </w:fieldMapData>
      <w:fieldMapData>
        <w:type w:val="dbColumn"/>
        <w:name w:val="Puhelin"/>
        <w:mappedName w:val="Työpuhelinnumero"/>
        <w:column w:val="12"/>
        <w:lid w:val="fi-FI"/>
      </w:fieldMapData>
      <w:fieldMapData>
        <w:type w:val="dbColumn"/>
        <w:name w:val="Työpaikan faksi"/>
        <w:mappedName w:val="Työfaksi"/>
        <w:column w:val="18"/>
        <w:lid w:val="fi-FI"/>
      </w:fieldMapData>
      <w:fieldMapData>
        <w:type w:val="dbColumn"/>
        <w:name w:val="Kotipuhelin"/>
        <w:mappedName w:val="Kotipuhelinnumero"/>
        <w:column w:val="15"/>
        <w:lid w:val="fi-FI"/>
      </w:fieldMapData>
      <w:fieldMapData>
        <w:type w:val="dbColumn"/>
        <w:name w:val="Kotifaksi"/>
        <w:mappedName w:val="Kotifaksi"/>
        <w:column w:val="19"/>
        <w:lid w:val="fi-FI"/>
      </w:fieldMapData>
      <w:fieldMapData>
        <w:type w:val="dbColumn"/>
        <w:name w:val="Sähköposti"/>
        <w:mappedName w:val="Sähköpostiosoite"/>
        <w:column w:val="24"/>
        <w:lid w:val="fi-FI"/>
      </w:fieldMapData>
      <w:fieldMapData>
        <w:type w:val="dbColumn"/>
        <w:name w:val="Verkkosivu"/>
        <w:mappedName w:val="Verkkosivu"/>
        <w:column w:val="34"/>
        <w:lid w:val="fi-FI"/>
      </w:fieldMapData>
      <w:fieldMapData>
        <w:column w:val="0"/>
        <w:lid w:val="fi-FI"/>
      </w:fieldMapData>
      <w:fieldMapData>
        <w:column w:val="0"/>
        <w:lid w:val="fi-FI"/>
      </w:fieldMapData>
      <w:fieldMapData>
        <w:column w:val="0"/>
        <w:lid w:val="fi-FI"/>
      </w:fieldMapData>
      <w:fieldMapData>
        <w:column w:val="0"/>
        <w:lid w:val="fi-FI"/>
      </w:fieldMapData>
      <w:fieldMapData>
        <w:column w:val="0"/>
        <w:lid w:val="fi-FI"/>
      </w:fieldMapData>
      <w:fieldMapData>
        <w:column w:val="0"/>
        <w:lid w:val="fi-FI"/>
      </w:fieldMapData>
      <w:fieldMapData>
        <w:column w:val="0"/>
        <w:lid w:val="fi-FI"/>
      </w:fieldMapData>
      <w:fieldMapData>
        <w:column w:val="0"/>
        <w:lid w:val="fi-FI"/>
      </w:fieldMapData>
      <w:fieldMapData>
        <w:type w:val="dbColumn"/>
        <w:name w:val="Osasto"/>
        <w:mappedName w:val="Osasto"/>
        <w:column w:val="4"/>
        <w:lid w:val="fi-FI"/>
      </w:fieldMapData>
      <w:recipientData r:id="rId1"/>
    </w:odso>
  </w:mailMerge>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526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B2"/>
    <w:rsid w:val="00001023"/>
    <w:rsid w:val="0000145F"/>
    <w:rsid w:val="00001A6C"/>
    <w:rsid w:val="000024AE"/>
    <w:rsid w:val="000028EA"/>
    <w:rsid w:val="0000334F"/>
    <w:rsid w:val="00003391"/>
    <w:rsid w:val="00003642"/>
    <w:rsid w:val="00003772"/>
    <w:rsid w:val="000037E6"/>
    <w:rsid w:val="000039B5"/>
    <w:rsid w:val="000039D3"/>
    <w:rsid w:val="00003A26"/>
    <w:rsid w:val="00003A67"/>
    <w:rsid w:val="00004078"/>
    <w:rsid w:val="00004209"/>
    <w:rsid w:val="000046E0"/>
    <w:rsid w:val="0000484A"/>
    <w:rsid w:val="00004884"/>
    <w:rsid w:val="00004BDB"/>
    <w:rsid w:val="00004D62"/>
    <w:rsid w:val="00005060"/>
    <w:rsid w:val="00005698"/>
    <w:rsid w:val="00005770"/>
    <w:rsid w:val="00005784"/>
    <w:rsid w:val="00005C5A"/>
    <w:rsid w:val="00006115"/>
    <w:rsid w:val="000071D1"/>
    <w:rsid w:val="000076BE"/>
    <w:rsid w:val="00010784"/>
    <w:rsid w:val="00010A87"/>
    <w:rsid w:val="00011577"/>
    <w:rsid w:val="00011832"/>
    <w:rsid w:val="000120BF"/>
    <w:rsid w:val="00013039"/>
    <w:rsid w:val="000131FA"/>
    <w:rsid w:val="000135E7"/>
    <w:rsid w:val="00013665"/>
    <w:rsid w:val="00013889"/>
    <w:rsid w:val="00014FBE"/>
    <w:rsid w:val="00015E67"/>
    <w:rsid w:val="00015F4C"/>
    <w:rsid w:val="00016116"/>
    <w:rsid w:val="00016419"/>
    <w:rsid w:val="00016893"/>
    <w:rsid w:val="00017056"/>
    <w:rsid w:val="0001748D"/>
    <w:rsid w:val="00017689"/>
    <w:rsid w:val="00017897"/>
    <w:rsid w:val="00017B61"/>
    <w:rsid w:val="00017BD8"/>
    <w:rsid w:val="00017F38"/>
    <w:rsid w:val="000205F3"/>
    <w:rsid w:val="00020D87"/>
    <w:rsid w:val="00020EBA"/>
    <w:rsid w:val="00022A93"/>
    <w:rsid w:val="00022EEC"/>
    <w:rsid w:val="0002325B"/>
    <w:rsid w:val="00023BAB"/>
    <w:rsid w:val="00023BAF"/>
    <w:rsid w:val="00024271"/>
    <w:rsid w:val="00024738"/>
    <w:rsid w:val="00024791"/>
    <w:rsid w:val="0002481E"/>
    <w:rsid w:val="000251D4"/>
    <w:rsid w:val="0002603F"/>
    <w:rsid w:val="00026151"/>
    <w:rsid w:val="00026D12"/>
    <w:rsid w:val="000274AB"/>
    <w:rsid w:val="00027977"/>
    <w:rsid w:val="000279DA"/>
    <w:rsid w:val="00027CC5"/>
    <w:rsid w:val="00027D94"/>
    <w:rsid w:val="0003000B"/>
    <w:rsid w:val="00030055"/>
    <w:rsid w:val="00030990"/>
    <w:rsid w:val="00030A34"/>
    <w:rsid w:val="00030FDA"/>
    <w:rsid w:val="00031A9C"/>
    <w:rsid w:val="00031B19"/>
    <w:rsid w:val="00031C8F"/>
    <w:rsid w:val="00031CE3"/>
    <w:rsid w:val="00031E06"/>
    <w:rsid w:val="00032491"/>
    <w:rsid w:val="000325DA"/>
    <w:rsid w:val="00032837"/>
    <w:rsid w:val="000328AA"/>
    <w:rsid w:val="00032BFC"/>
    <w:rsid w:val="000330F1"/>
    <w:rsid w:val="0003375B"/>
    <w:rsid w:val="00033905"/>
    <w:rsid w:val="00033CED"/>
    <w:rsid w:val="00033EC9"/>
    <w:rsid w:val="000344EE"/>
    <w:rsid w:val="000350CE"/>
    <w:rsid w:val="000356F7"/>
    <w:rsid w:val="0003723D"/>
    <w:rsid w:val="00037567"/>
    <w:rsid w:val="0003759B"/>
    <w:rsid w:val="00037602"/>
    <w:rsid w:val="00037B67"/>
    <w:rsid w:val="00040281"/>
    <w:rsid w:val="0004059B"/>
    <w:rsid w:val="000406F1"/>
    <w:rsid w:val="00040B90"/>
    <w:rsid w:val="00040BF9"/>
    <w:rsid w:val="00040D35"/>
    <w:rsid w:val="0004140C"/>
    <w:rsid w:val="00041D3B"/>
    <w:rsid w:val="00041E69"/>
    <w:rsid w:val="0004286E"/>
    <w:rsid w:val="000436B6"/>
    <w:rsid w:val="00043743"/>
    <w:rsid w:val="000439C5"/>
    <w:rsid w:val="00043D4F"/>
    <w:rsid w:val="00044435"/>
    <w:rsid w:val="00044AFE"/>
    <w:rsid w:val="00044C06"/>
    <w:rsid w:val="00045589"/>
    <w:rsid w:val="00045888"/>
    <w:rsid w:val="00045D2E"/>
    <w:rsid w:val="00045E54"/>
    <w:rsid w:val="0004604C"/>
    <w:rsid w:val="00046349"/>
    <w:rsid w:val="000469A6"/>
    <w:rsid w:val="00046B0F"/>
    <w:rsid w:val="00047289"/>
    <w:rsid w:val="00050202"/>
    <w:rsid w:val="0005099E"/>
    <w:rsid w:val="00050C7D"/>
    <w:rsid w:val="00050E40"/>
    <w:rsid w:val="00050EBD"/>
    <w:rsid w:val="00050F49"/>
    <w:rsid w:val="000514CF"/>
    <w:rsid w:val="000516C5"/>
    <w:rsid w:val="0005297F"/>
    <w:rsid w:val="00052A3A"/>
    <w:rsid w:val="00052A4E"/>
    <w:rsid w:val="00052DD4"/>
    <w:rsid w:val="00052F79"/>
    <w:rsid w:val="00053BBE"/>
    <w:rsid w:val="00053C08"/>
    <w:rsid w:val="0005554A"/>
    <w:rsid w:val="00055BD9"/>
    <w:rsid w:val="00056525"/>
    <w:rsid w:val="000567A7"/>
    <w:rsid w:val="00056F66"/>
    <w:rsid w:val="000574F9"/>
    <w:rsid w:val="000579EB"/>
    <w:rsid w:val="00057AB4"/>
    <w:rsid w:val="00057C9D"/>
    <w:rsid w:val="00057E43"/>
    <w:rsid w:val="000600E9"/>
    <w:rsid w:val="00060E71"/>
    <w:rsid w:val="00060F45"/>
    <w:rsid w:val="00060F71"/>
    <w:rsid w:val="0006278F"/>
    <w:rsid w:val="000629E6"/>
    <w:rsid w:val="00062B7A"/>
    <w:rsid w:val="00062B7D"/>
    <w:rsid w:val="00063180"/>
    <w:rsid w:val="00063D54"/>
    <w:rsid w:val="00063E0A"/>
    <w:rsid w:val="00063FD0"/>
    <w:rsid w:val="00064278"/>
    <w:rsid w:val="000648DA"/>
    <w:rsid w:val="00064A9F"/>
    <w:rsid w:val="00064DC5"/>
    <w:rsid w:val="00064E5F"/>
    <w:rsid w:val="000653F7"/>
    <w:rsid w:val="00065491"/>
    <w:rsid w:val="0006549C"/>
    <w:rsid w:val="000654A6"/>
    <w:rsid w:val="000655B7"/>
    <w:rsid w:val="00065A71"/>
    <w:rsid w:val="00065B10"/>
    <w:rsid w:val="0006601B"/>
    <w:rsid w:val="000660EE"/>
    <w:rsid w:val="00066372"/>
    <w:rsid w:val="00066AF0"/>
    <w:rsid w:val="00067014"/>
    <w:rsid w:val="00067987"/>
    <w:rsid w:val="000703D6"/>
    <w:rsid w:val="000705D9"/>
    <w:rsid w:val="0007092D"/>
    <w:rsid w:val="00070C5D"/>
    <w:rsid w:val="00071104"/>
    <w:rsid w:val="000715A2"/>
    <w:rsid w:val="00071756"/>
    <w:rsid w:val="00071A34"/>
    <w:rsid w:val="00071A51"/>
    <w:rsid w:val="00071EC6"/>
    <w:rsid w:val="0007210A"/>
    <w:rsid w:val="00072969"/>
    <w:rsid w:val="00072B00"/>
    <w:rsid w:val="00072E53"/>
    <w:rsid w:val="00073226"/>
    <w:rsid w:val="000737A1"/>
    <w:rsid w:val="00073B78"/>
    <w:rsid w:val="00073B94"/>
    <w:rsid w:val="00074D5D"/>
    <w:rsid w:val="00075A2A"/>
    <w:rsid w:val="00075EA1"/>
    <w:rsid w:val="00076812"/>
    <w:rsid w:val="000769F3"/>
    <w:rsid w:val="000774CE"/>
    <w:rsid w:val="000774EB"/>
    <w:rsid w:val="000778DC"/>
    <w:rsid w:val="00077EDA"/>
    <w:rsid w:val="0008028D"/>
    <w:rsid w:val="00080A9E"/>
    <w:rsid w:val="00080E3A"/>
    <w:rsid w:val="00081469"/>
    <w:rsid w:val="0008148C"/>
    <w:rsid w:val="00081C52"/>
    <w:rsid w:val="00082124"/>
    <w:rsid w:val="000822D0"/>
    <w:rsid w:val="000832E6"/>
    <w:rsid w:val="00083897"/>
    <w:rsid w:val="00083FA2"/>
    <w:rsid w:val="000840F6"/>
    <w:rsid w:val="0008413F"/>
    <w:rsid w:val="00084762"/>
    <w:rsid w:val="000853A3"/>
    <w:rsid w:val="000861FD"/>
    <w:rsid w:val="000863B5"/>
    <w:rsid w:val="00086574"/>
    <w:rsid w:val="0008660F"/>
    <w:rsid w:val="00086CEF"/>
    <w:rsid w:val="00086E2E"/>
    <w:rsid w:val="0008700E"/>
    <w:rsid w:val="00087372"/>
    <w:rsid w:val="000874C3"/>
    <w:rsid w:val="000877F0"/>
    <w:rsid w:val="00087801"/>
    <w:rsid w:val="00087D17"/>
    <w:rsid w:val="00087EAB"/>
    <w:rsid w:val="00090398"/>
    <w:rsid w:val="000904DD"/>
    <w:rsid w:val="000904FB"/>
    <w:rsid w:val="00090BAE"/>
    <w:rsid w:val="00090D34"/>
    <w:rsid w:val="00090FDE"/>
    <w:rsid w:val="00091900"/>
    <w:rsid w:val="000921D2"/>
    <w:rsid w:val="0009260F"/>
    <w:rsid w:val="00092D6B"/>
    <w:rsid w:val="00092F43"/>
    <w:rsid w:val="0009349B"/>
    <w:rsid w:val="00093800"/>
    <w:rsid w:val="00093928"/>
    <w:rsid w:val="000939B5"/>
    <w:rsid w:val="00093EF2"/>
    <w:rsid w:val="00094831"/>
    <w:rsid w:val="00094F01"/>
    <w:rsid w:val="00094FA4"/>
    <w:rsid w:val="0009577E"/>
    <w:rsid w:val="000958C4"/>
    <w:rsid w:val="00095BB5"/>
    <w:rsid w:val="00095BB7"/>
    <w:rsid w:val="00095DCA"/>
    <w:rsid w:val="000968E0"/>
    <w:rsid w:val="00096FDA"/>
    <w:rsid w:val="00097082"/>
    <w:rsid w:val="00097593"/>
    <w:rsid w:val="00097BD6"/>
    <w:rsid w:val="00097E51"/>
    <w:rsid w:val="000A0B39"/>
    <w:rsid w:val="000A0D9E"/>
    <w:rsid w:val="000A100D"/>
    <w:rsid w:val="000A110C"/>
    <w:rsid w:val="000A1110"/>
    <w:rsid w:val="000A1164"/>
    <w:rsid w:val="000A13CC"/>
    <w:rsid w:val="000A13EE"/>
    <w:rsid w:val="000A1794"/>
    <w:rsid w:val="000A1C0D"/>
    <w:rsid w:val="000A21A3"/>
    <w:rsid w:val="000A27D7"/>
    <w:rsid w:val="000A282F"/>
    <w:rsid w:val="000A2979"/>
    <w:rsid w:val="000A2F19"/>
    <w:rsid w:val="000A3A29"/>
    <w:rsid w:val="000A3BEF"/>
    <w:rsid w:val="000A4089"/>
    <w:rsid w:val="000A4435"/>
    <w:rsid w:val="000A44D8"/>
    <w:rsid w:val="000A493D"/>
    <w:rsid w:val="000A5620"/>
    <w:rsid w:val="000A594F"/>
    <w:rsid w:val="000A5E6A"/>
    <w:rsid w:val="000A6896"/>
    <w:rsid w:val="000A6EF6"/>
    <w:rsid w:val="000A70F2"/>
    <w:rsid w:val="000A7640"/>
    <w:rsid w:val="000A79B3"/>
    <w:rsid w:val="000A7A42"/>
    <w:rsid w:val="000A7EE8"/>
    <w:rsid w:val="000A7FBB"/>
    <w:rsid w:val="000B030B"/>
    <w:rsid w:val="000B05EB"/>
    <w:rsid w:val="000B0652"/>
    <w:rsid w:val="000B0805"/>
    <w:rsid w:val="000B0821"/>
    <w:rsid w:val="000B0AF3"/>
    <w:rsid w:val="000B0E65"/>
    <w:rsid w:val="000B197A"/>
    <w:rsid w:val="000B2936"/>
    <w:rsid w:val="000B2CE4"/>
    <w:rsid w:val="000B2D59"/>
    <w:rsid w:val="000B34B7"/>
    <w:rsid w:val="000B36C2"/>
    <w:rsid w:val="000B3F1A"/>
    <w:rsid w:val="000B4178"/>
    <w:rsid w:val="000B41AD"/>
    <w:rsid w:val="000B41C5"/>
    <w:rsid w:val="000B47F6"/>
    <w:rsid w:val="000B4902"/>
    <w:rsid w:val="000B499A"/>
    <w:rsid w:val="000B4A83"/>
    <w:rsid w:val="000B4BB1"/>
    <w:rsid w:val="000B549C"/>
    <w:rsid w:val="000B55A9"/>
    <w:rsid w:val="000B56A4"/>
    <w:rsid w:val="000B5C8B"/>
    <w:rsid w:val="000B5CE0"/>
    <w:rsid w:val="000B5F04"/>
    <w:rsid w:val="000B66CA"/>
    <w:rsid w:val="000B6BE9"/>
    <w:rsid w:val="000B6C74"/>
    <w:rsid w:val="000B71D4"/>
    <w:rsid w:val="000B7204"/>
    <w:rsid w:val="000B72A1"/>
    <w:rsid w:val="000B7A9A"/>
    <w:rsid w:val="000C06B6"/>
    <w:rsid w:val="000C0838"/>
    <w:rsid w:val="000C0B2A"/>
    <w:rsid w:val="000C0EF7"/>
    <w:rsid w:val="000C1039"/>
    <w:rsid w:val="000C1262"/>
    <w:rsid w:val="000C1A6C"/>
    <w:rsid w:val="000C1A78"/>
    <w:rsid w:val="000C1AD4"/>
    <w:rsid w:val="000C1D52"/>
    <w:rsid w:val="000C20E3"/>
    <w:rsid w:val="000C24B9"/>
    <w:rsid w:val="000C2A22"/>
    <w:rsid w:val="000C31F9"/>
    <w:rsid w:val="000C34EE"/>
    <w:rsid w:val="000C3673"/>
    <w:rsid w:val="000C37C0"/>
    <w:rsid w:val="000C3A11"/>
    <w:rsid w:val="000C3EE8"/>
    <w:rsid w:val="000C4232"/>
    <w:rsid w:val="000C45A5"/>
    <w:rsid w:val="000C4B5F"/>
    <w:rsid w:val="000C4B79"/>
    <w:rsid w:val="000C4C32"/>
    <w:rsid w:val="000C5733"/>
    <w:rsid w:val="000C5F8B"/>
    <w:rsid w:val="000C62A2"/>
    <w:rsid w:val="000C6A19"/>
    <w:rsid w:val="000C6CC3"/>
    <w:rsid w:val="000C6CF3"/>
    <w:rsid w:val="000C705B"/>
    <w:rsid w:val="000C7155"/>
    <w:rsid w:val="000C78A3"/>
    <w:rsid w:val="000C7A2E"/>
    <w:rsid w:val="000D02CF"/>
    <w:rsid w:val="000D0533"/>
    <w:rsid w:val="000D0E1E"/>
    <w:rsid w:val="000D23F8"/>
    <w:rsid w:val="000D25AA"/>
    <w:rsid w:val="000D2897"/>
    <w:rsid w:val="000D28BB"/>
    <w:rsid w:val="000D3171"/>
    <w:rsid w:val="000D3494"/>
    <w:rsid w:val="000D3871"/>
    <w:rsid w:val="000D3D7F"/>
    <w:rsid w:val="000D412A"/>
    <w:rsid w:val="000D418E"/>
    <w:rsid w:val="000D4ACE"/>
    <w:rsid w:val="000D4B4A"/>
    <w:rsid w:val="000D55D9"/>
    <w:rsid w:val="000D62D6"/>
    <w:rsid w:val="000D65A4"/>
    <w:rsid w:val="000D689B"/>
    <w:rsid w:val="000D6977"/>
    <w:rsid w:val="000D6B65"/>
    <w:rsid w:val="000D7B5F"/>
    <w:rsid w:val="000D7B8F"/>
    <w:rsid w:val="000D7C79"/>
    <w:rsid w:val="000E01DE"/>
    <w:rsid w:val="000E0312"/>
    <w:rsid w:val="000E161A"/>
    <w:rsid w:val="000E24F4"/>
    <w:rsid w:val="000E2812"/>
    <w:rsid w:val="000E2976"/>
    <w:rsid w:val="000E31D3"/>
    <w:rsid w:val="000E363B"/>
    <w:rsid w:val="000E3CE3"/>
    <w:rsid w:val="000E3D9E"/>
    <w:rsid w:val="000E4564"/>
    <w:rsid w:val="000E4A32"/>
    <w:rsid w:val="000E5043"/>
    <w:rsid w:val="000E62D9"/>
    <w:rsid w:val="000E69C3"/>
    <w:rsid w:val="000E72B1"/>
    <w:rsid w:val="000E7866"/>
    <w:rsid w:val="000E7C20"/>
    <w:rsid w:val="000E7C8E"/>
    <w:rsid w:val="000F079B"/>
    <w:rsid w:val="000F0969"/>
    <w:rsid w:val="000F0A5B"/>
    <w:rsid w:val="000F0EA4"/>
    <w:rsid w:val="000F0FB9"/>
    <w:rsid w:val="000F1FC9"/>
    <w:rsid w:val="000F1FF3"/>
    <w:rsid w:val="000F21EA"/>
    <w:rsid w:val="000F2213"/>
    <w:rsid w:val="000F39C1"/>
    <w:rsid w:val="000F4687"/>
    <w:rsid w:val="000F4C54"/>
    <w:rsid w:val="000F51D2"/>
    <w:rsid w:val="000F5873"/>
    <w:rsid w:val="000F6109"/>
    <w:rsid w:val="000F6790"/>
    <w:rsid w:val="000F73C5"/>
    <w:rsid w:val="000F7916"/>
    <w:rsid w:val="000F7F6B"/>
    <w:rsid w:val="001001CE"/>
    <w:rsid w:val="001002C0"/>
    <w:rsid w:val="0010087F"/>
    <w:rsid w:val="001008B9"/>
    <w:rsid w:val="00100A3D"/>
    <w:rsid w:val="00101065"/>
    <w:rsid w:val="001015EB"/>
    <w:rsid w:val="00101A2F"/>
    <w:rsid w:val="00101FF3"/>
    <w:rsid w:val="00102E50"/>
    <w:rsid w:val="0010381F"/>
    <w:rsid w:val="0010389C"/>
    <w:rsid w:val="00103B55"/>
    <w:rsid w:val="00104931"/>
    <w:rsid w:val="00104A14"/>
    <w:rsid w:val="00104A8C"/>
    <w:rsid w:val="00104D53"/>
    <w:rsid w:val="001051B6"/>
    <w:rsid w:val="00105CE7"/>
    <w:rsid w:val="00106186"/>
    <w:rsid w:val="00106FCA"/>
    <w:rsid w:val="00110036"/>
    <w:rsid w:val="001101D3"/>
    <w:rsid w:val="001103C8"/>
    <w:rsid w:val="001108EE"/>
    <w:rsid w:val="00111ECD"/>
    <w:rsid w:val="00112027"/>
    <w:rsid w:val="0011226D"/>
    <w:rsid w:val="00112485"/>
    <w:rsid w:val="001125AC"/>
    <w:rsid w:val="0011291A"/>
    <w:rsid w:val="00113888"/>
    <w:rsid w:val="00113DA9"/>
    <w:rsid w:val="00113F60"/>
    <w:rsid w:val="001140CF"/>
    <w:rsid w:val="00114F48"/>
    <w:rsid w:val="00115578"/>
    <w:rsid w:val="00115A5E"/>
    <w:rsid w:val="0011612A"/>
    <w:rsid w:val="001164E7"/>
    <w:rsid w:val="00116600"/>
    <w:rsid w:val="0011710C"/>
    <w:rsid w:val="0011737A"/>
    <w:rsid w:val="001175C8"/>
    <w:rsid w:val="001175EA"/>
    <w:rsid w:val="00117A0A"/>
    <w:rsid w:val="00117AE2"/>
    <w:rsid w:val="00117FF5"/>
    <w:rsid w:val="001208D3"/>
    <w:rsid w:val="00120951"/>
    <w:rsid w:val="00120B88"/>
    <w:rsid w:val="00121841"/>
    <w:rsid w:val="00121888"/>
    <w:rsid w:val="00121FAB"/>
    <w:rsid w:val="001222B4"/>
    <w:rsid w:val="00122799"/>
    <w:rsid w:val="00122EB2"/>
    <w:rsid w:val="00122EDA"/>
    <w:rsid w:val="001230CF"/>
    <w:rsid w:val="0012328F"/>
    <w:rsid w:val="00123376"/>
    <w:rsid w:val="00123D37"/>
    <w:rsid w:val="00124259"/>
    <w:rsid w:val="0012432B"/>
    <w:rsid w:val="00124C12"/>
    <w:rsid w:val="0012531E"/>
    <w:rsid w:val="001253CE"/>
    <w:rsid w:val="0012569C"/>
    <w:rsid w:val="00125A01"/>
    <w:rsid w:val="00125FB3"/>
    <w:rsid w:val="00126956"/>
    <w:rsid w:val="0012699B"/>
    <w:rsid w:val="00126BE6"/>
    <w:rsid w:val="00126C19"/>
    <w:rsid w:val="0013007E"/>
    <w:rsid w:val="001305E4"/>
    <w:rsid w:val="00130C08"/>
    <w:rsid w:val="0013306A"/>
    <w:rsid w:val="00133F2F"/>
    <w:rsid w:val="00134705"/>
    <w:rsid w:val="0013570A"/>
    <w:rsid w:val="00135C19"/>
    <w:rsid w:val="001361D0"/>
    <w:rsid w:val="00136498"/>
    <w:rsid w:val="0013706D"/>
    <w:rsid w:val="001376E2"/>
    <w:rsid w:val="00137A48"/>
    <w:rsid w:val="00137C2C"/>
    <w:rsid w:val="00137C47"/>
    <w:rsid w:val="00140368"/>
    <w:rsid w:val="0014043B"/>
    <w:rsid w:val="00140AB4"/>
    <w:rsid w:val="00140B4D"/>
    <w:rsid w:val="00140C88"/>
    <w:rsid w:val="00141042"/>
    <w:rsid w:val="001411F3"/>
    <w:rsid w:val="00141B94"/>
    <w:rsid w:val="00141BC8"/>
    <w:rsid w:val="00141FDC"/>
    <w:rsid w:val="001422D0"/>
    <w:rsid w:val="001422F0"/>
    <w:rsid w:val="00142386"/>
    <w:rsid w:val="001423AD"/>
    <w:rsid w:val="00142A61"/>
    <w:rsid w:val="001435C1"/>
    <w:rsid w:val="001436D1"/>
    <w:rsid w:val="00143820"/>
    <w:rsid w:val="001438D5"/>
    <w:rsid w:val="00143BB6"/>
    <w:rsid w:val="0014424D"/>
    <w:rsid w:val="0014434D"/>
    <w:rsid w:val="0014438E"/>
    <w:rsid w:val="001443BD"/>
    <w:rsid w:val="00144B7C"/>
    <w:rsid w:val="00144BBD"/>
    <w:rsid w:val="00144D9A"/>
    <w:rsid w:val="00145297"/>
    <w:rsid w:val="0014555F"/>
    <w:rsid w:val="00145726"/>
    <w:rsid w:val="00145DA7"/>
    <w:rsid w:val="00145F02"/>
    <w:rsid w:val="00146346"/>
    <w:rsid w:val="001466F4"/>
    <w:rsid w:val="00147370"/>
    <w:rsid w:val="00147C95"/>
    <w:rsid w:val="00147D8E"/>
    <w:rsid w:val="0015000F"/>
    <w:rsid w:val="0015020F"/>
    <w:rsid w:val="00150BF8"/>
    <w:rsid w:val="00150C67"/>
    <w:rsid w:val="00150E7F"/>
    <w:rsid w:val="001513BD"/>
    <w:rsid w:val="001517D4"/>
    <w:rsid w:val="00151F90"/>
    <w:rsid w:val="00152494"/>
    <w:rsid w:val="001527D2"/>
    <w:rsid w:val="00152A63"/>
    <w:rsid w:val="00152D72"/>
    <w:rsid w:val="00152F2A"/>
    <w:rsid w:val="00153638"/>
    <w:rsid w:val="0015363C"/>
    <w:rsid w:val="00153700"/>
    <w:rsid w:val="001538B2"/>
    <w:rsid w:val="00153962"/>
    <w:rsid w:val="00153D1A"/>
    <w:rsid w:val="00153E4D"/>
    <w:rsid w:val="00154AEC"/>
    <w:rsid w:val="001559E9"/>
    <w:rsid w:val="00155AF1"/>
    <w:rsid w:val="001560B1"/>
    <w:rsid w:val="001562FA"/>
    <w:rsid w:val="00156869"/>
    <w:rsid w:val="00156EE7"/>
    <w:rsid w:val="00157333"/>
    <w:rsid w:val="001576B0"/>
    <w:rsid w:val="001577DA"/>
    <w:rsid w:val="001579F0"/>
    <w:rsid w:val="00157AAF"/>
    <w:rsid w:val="00157F95"/>
    <w:rsid w:val="00160B8D"/>
    <w:rsid w:val="001610CC"/>
    <w:rsid w:val="0016148E"/>
    <w:rsid w:val="00161674"/>
    <w:rsid w:val="0016169D"/>
    <w:rsid w:val="00161826"/>
    <w:rsid w:val="00161EE9"/>
    <w:rsid w:val="0016203D"/>
    <w:rsid w:val="00162104"/>
    <w:rsid w:val="00162C9B"/>
    <w:rsid w:val="00162FF5"/>
    <w:rsid w:val="0016319E"/>
    <w:rsid w:val="001633EF"/>
    <w:rsid w:val="001634FD"/>
    <w:rsid w:val="001635FD"/>
    <w:rsid w:val="00163691"/>
    <w:rsid w:val="001636CA"/>
    <w:rsid w:val="0016397D"/>
    <w:rsid w:val="00163A7D"/>
    <w:rsid w:val="00163E8C"/>
    <w:rsid w:val="0016428C"/>
    <w:rsid w:val="00164327"/>
    <w:rsid w:val="00164E3F"/>
    <w:rsid w:val="00165F94"/>
    <w:rsid w:val="00165FA5"/>
    <w:rsid w:val="00166018"/>
    <w:rsid w:val="001665A6"/>
    <w:rsid w:val="001666BF"/>
    <w:rsid w:val="00166A5A"/>
    <w:rsid w:val="00166BC6"/>
    <w:rsid w:val="00166C76"/>
    <w:rsid w:val="00166CB9"/>
    <w:rsid w:val="001671EC"/>
    <w:rsid w:val="001674E0"/>
    <w:rsid w:val="00167618"/>
    <w:rsid w:val="0017009A"/>
    <w:rsid w:val="00170423"/>
    <w:rsid w:val="00170492"/>
    <w:rsid w:val="001707C9"/>
    <w:rsid w:val="00170CDD"/>
    <w:rsid w:val="001712C5"/>
    <w:rsid w:val="001718C8"/>
    <w:rsid w:val="00171BC9"/>
    <w:rsid w:val="0017225B"/>
    <w:rsid w:val="00172784"/>
    <w:rsid w:val="00172A4D"/>
    <w:rsid w:val="00172C51"/>
    <w:rsid w:val="00172D49"/>
    <w:rsid w:val="00173690"/>
    <w:rsid w:val="00173704"/>
    <w:rsid w:val="00173A4A"/>
    <w:rsid w:val="00173CA0"/>
    <w:rsid w:val="00173F2C"/>
    <w:rsid w:val="00173F74"/>
    <w:rsid w:val="00173FC0"/>
    <w:rsid w:val="0017413D"/>
    <w:rsid w:val="001741EB"/>
    <w:rsid w:val="00174F28"/>
    <w:rsid w:val="001752CC"/>
    <w:rsid w:val="00175775"/>
    <w:rsid w:val="00176270"/>
    <w:rsid w:val="00177140"/>
    <w:rsid w:val="00177331"/>
    <w:rsid w:val="001775F9"/>
    <w:rsid w:val="0017772C"/>
    <w:rsid w:val="00177B79"/>
    <w:rsid w:val="00177EB5"/>
    <w:rsid w:val="00177F24"/>
    <w:rsid w:val="00180081"/>
    <w:rsid w:val="00180358"/>
    <w:rsid w:val="00180369"/>
    <w:rsid w:val="00180467"/>
    <w:rsid w:val="00180623"/>
    <w:rsid w:val="00180F27"/>
    <w:rsid w:val="00180FF8"/>
    <w:rsid w:val="00181285"/>
    <w:rsid w:val="001816A4"/>
    <w:rsid w:val="00181877"/>
    <w:rsid w:val="00181B4B"/>
    <w:rsid w:val="00181B85"/>
    <w:rsid w:val="00181C5F"/>
    <w:rsid w:val="00181CED"/>
    <w:rsid w:val="00181D0A"/>
    <w:rsid w:val="00182099"/>
    <w:rsid w:val="001822CC"/>
    <w:rsid w:val="001822DF"/>
    <w:rsid w:val="0018285F"/>
    <w:rsid w:val="0018287D"/>
    <w:rsid w:val="00182914"/>
    <w:rsid w:val="0018293F"/>
    <w:rsid w:val="00183223"/>
    <w:rsid w:val="00183241"/>
    <w:rsid w:val="001833D6"/>
    <w:rsid w:val="00183671"/>
    <w:rsid w:val="00183847"/>
    <w:rsid w:val="00183D9C"/>
    <w:rsid w:val="0018453B"/>
    <w:rsid w:val="00184CD1"/>
    <w:rsid w:val="00184D33"/>
    <w:rsid w:val="001850A3"/>
    <w:rsid w:val="00185465"/>
    <w:rsid w:val="00185723"/>
    <w:rsid w:val="001859ED"/>
    <w:rsid w:val="00185CFF"/>
    <w:rsid w:val="001861C4"/>
    <w:rsid w:val="00186241"/>
    <w:rsid w:val="0018626F"/>
    <w:rsid w:val="00186783"/>
    <w:rsid w:val="00186835"/>
    <w:rsid w:val="00186B01"/>
    <w:rsid w:val="00187140"/>
    <w:rsid w:val="00187662"/>
    <w:rsid w:val="001914C6"/>
    <w:rsid w:val="00192C5E"/>
    <w:rsid w:val="00192E38"/>
    <w:rsid w:val="00193045"/>
    <w:rsid w:val="0019313F"/>
    <w:rsid w:val="001933D6"/>
    <w:rsid w:val="0019368F"/>
    <w:rsid w:val="00193883"/>
    <w:rsid w:val="00193B15"/>
    <w:rsid w:val="00195033"/>
    <w:rsid w:val="001954D6"/>
    <w:rsid w:val="001954F1"/>
    <w:rsid w:val="001959A7"/>
    <w:rsid w:val="001959E5"/>
    <w:rsid w:val="00195E27"/>
    <w:rsid w:val="00196189"/>
    <w:rsid w:val="00196305"/>
    <w:rsid w:val="00196CD8"/>
    <w:rsid w:val="00196E12"/>
    <w:rsid w:val="00197588"/>
    <w:rsid w:val="00197FC2"/>
    <w:rsid w:val="001A00F5"/>
    <w:rsid w:val="001A0149"/>
    <w:rsid w:val="001A0218"/>
    <w:rsid w:val="001A05D1"/>
    <w:rsid w:val="001A084E"/>
    <w:rsid w:val="001A098F"/>
    <w:rsid w:val="001A0D7A"/>
    <w:rsid w:val="001A1182"/>
    <w:rsid w:val="001A20D0"/>
    <w:rsid w:val="001A2763"/>
    <w:rsid w:val="001A2791"/>
    <w:rsid w:val="001A3279"/>
    <w:rsid w:val="001A3745"/>
    <w:rsid w:val="001A3973"/>
    <w:rsid w:val="001A3F8E"/>
    <w:rsid w:val="001A3FB8"/>
    <w:rsid w:val="001A40AD"/>
    <w:rsid w:val="001A40C6"/>
    <w:rsid w:val="001A43AC"/>
    <w:rsid w:val="001A445C"/>
    <w:rsid w:val="001A4EA4"/>
    <w:rsid w:val="001A503B"/>
    <w:rsid w:val="001A5108"/>
    <w:rsid w:val="001A5775"/>
    <w:rsid w:val="001A5935"/>
    <w:rsid w:val="001A6398"/>
    <w:rsid w:val="001A6470"/>
    <w:rsid w:val="001A6615"/>
    <w:rsid w:val="001A6DE1"/>
    <w:rsid w:val="001A6F8B"/>
    <w:rsid w:val="001A7148"/>
    <w:rsid w:val="001A7AF7"/>
    <w:rsid w:val="001B0318"/>
    <w:rsid w:val="001B04E7"/>
    <w:rsid w:val="001B094A"/>
    <w:rsid w:val="001B0EF2"/>
    <w:rsid w:val="001B0FF3"/>
    <w:rsid w:val="001B1140"/>
    <w:rsid w:val="001B1575"/>
    <w:rsid w:val="001B15EE"/>
    <w:rsid w:val="001B3316"/>
    <w:rsid w:val="001B37B2"/>
    <w:rsid w:val="001B37BE"/>
    <w:rsid w:val="001B39B1"/>
    <w:rsid w:val="001B42EE"/>
    <w:rsid w:val="001B46D8"/>
    <w:rsid w:val="001B47EF"/>
    <w:rsid w:val="001B4CAB"/>
    <w:rsid w:val="001B501B"/>
    <w:rsid w:val="001B51A9"/>
    <w:rsid w:val="001B5D94"/>
    <w:rsid w:val="001B61E5"/>
    <w:rsid w:val="001B62E2"/>
    <w:rsid w:val="001B6628"/>
    <w:rsid w:val="001B6633"/>
    <w:rsid w:val="001B6B80"/>
    <w:rsid w:val="001B7522"/>
    <w:rsid w:val="001C005A"/>
    <w:rsid w:val="001C0343"/>
    <w:rsid w:val="001C06CD"/>
    <w:rsid w:val="001C1F77"/>
    <w:rsid w:val="001C224C"/>
    <w:rsid w:val="001C23ED"/>
    <w:rsid w:val="001C3211"/>
    <w:rsid w:val="001C32BE"/>
    <w:rsid w:val="001C333B"/>
    <w:rsid w:val="001C35FC"/>
    <w:rsid w:val="001C389D"/>
    <w:rsid w:val="001C3F9B"/>
    <w:rsid w:val="001C4955"/>
    <w:rsid w:val="001C4A39"/>
    <w:rsid w:val="001C4BED"/>
    <w:rsid w:val="001C4E14"/>
    <w:rsid w:val="001C4F6C"/>
    <w:rsid w:val="001C50AB"/>
    <w:rsid w:val="001C52F6"/>
    <w:rsid w:val="001C540F"/>
    <w:rsid w:val="001C55B3"/>
    <w:rsid w:val="001C5BF3"/>
    <w:rsid w:val="001C6099"/>
    <w:rsid w:val="001C6628"/>
    <w:rsid w:val="001C6F17"/>
    <w:rsid w:val="001C7341"/>
    <w:rsid w:val="001C7603"/>
    <w:rsid w:val="001C7771"/>
    <w:rsid w:val="001C777D"/>
    <w:rsid w:val="001C788D"/>
    <w:rsid w:val="001C7AC7"/>
    <w:rsid w:val="001C7E7A"/>
    <w:rsid w:val="001D005A"/>
    <w:rsid w:val="001D027D"/>
    <w:rsid w:val="001D0B5C"/>
    <w:rsid w:val="001D12EC"/>
    <w:rsid w:val="001D20BA"/>
    <w:rsid w:val="001D2272"/>
    <w:rsid w:val="001D27C4"/>
    <w:rsid w:val="001D289C"/>
    <w:rsid w:val="001D28FE"/>
    <w:rsid w:val="001D2F6A"/>
    <w:rsid w:val="001D2F70"/>
    <w:rsid w:val="001D3172"/>
    <w:rsid w:val="001D32A4"/>
    <w:rsid w:val="001D34D0"/>
    <w:rsid w:val="001D359C"/>
    <w:rsid w:val="001D415E"/>
    <w:rsid w:val="001D4348"/>
    <w:rsid w:val="001D526E"/>
    <w:rsid w:val="001D566E"/>
    <w:rsid w:val="001D5CF0"/>
    <w:rsid w:val="001D6704"/>
    <w:rsid w:val="001D6E44"/>
    <w:rsid w:val="001D71E1"/>
    <w:rsid w:val="001E01E8"/>
    <w:rsid w:val="001E03D4"/>
    <w:rsid w:val="001E0751"/>
    <w:rsid w:val="001E0C67"/>
    <w:rsid w:val="001E1D52"/>
    <w:rsid w:val="001E1EB8"/>
    <w:rsid w:val="001E2613"/>
    <w:rsid w:val="001E282E"/>
    <w:rsid w:val="001E28FB"/>
    <w:rsid w:val="001E2CBF"/>
    <w:rsid w:val="001E39B2"/>
    <w:rsid w:val="001E3FCB"/>
    <w:rsid w:val="001E3FFF"/>
    <w:rsid w:val="001E497B"/>
    <w:rsid w:val="001E4A6F"/>
    <w:rsid w:val="001E510F"/>
    <w:rsid w:val="001E52D7"/>
    <w:rsid w:val="001E54E4"/>
    <w:rsid w:val="001E5E5E"/>
    <w:rsid w:val="001E5ED3"/>
    <w:rsid w:val="001E6A23"/>
    <w:rsid w:val="001E6FF0"/>
    <w:rsid w:val="001E7C9E"/>
    <w:rsid w:val="001F069A"/>
    <w:rsid w:val="001F092C"/>
    <w:rsid w:val="001F0A89"/>
    <w:rsid w:val="001F102B"/>
    <w:rsid w:val="001F14B2"/>
    <w:rsid w:val="001F2406"/>
    <w:rsid w:val="001F2C15"/>
    <w:rsid w:val="001F317E"/>
    <w:rsid w:val="001F350D"/>
    <w:rsid w:val="001F3613"/>
    <w:rsid w:val="001F37BA"/>
    <w:rsid w:val="001F3996"/>
    <w:rsid w:val="001F3DED"/>
    <w:rsid w:val="001F4704"/>
    <w:rsid w:val="001F5798"/>
    <w:rsid w:val="001F57A7"/>
    <w:rsid w:val="001F5CEB"/>
    <w:rsid w:val="001F5FED"/>
    <w:rsid w:val="001F62C1"/>
    <w:rsid w:val="001F71CC"/>
    <w:rsid w:val="001F7797"/>
    <w:rsid w:val="001F7AD3"/>
    <w:rsid w:val="001F7B0D"/>
    <w:rsid w:val="002018A7"/>
    <w:rsid w:val="00201DAB"/>
    <w:rsid w:val="00202127"/>
    <w:rsid w:val="0020232A"/>
    <w:rsid w:val="00202562"/>
    <w:rsid w:val="002039F8"/>
    <w:rsid w:val="00203BC3"/>
    <w:rsid w:val="00203EAB"/>
    <w:rsid w:val="0020439F"/>
    <w:rsid w:val="00204524"/>
    <w:rsid w:val="0020496F"/>
    <w:rsid w:val="00204974"/>
    <w:rsid w:val="00204DAC"/>
    <w:rsid w:val="00205F81"/>
    <w:rsid w:val="0020626E"/>
    <w:rsid w:val="0020680A"/>
    <w:rsid w:val="002068B1"/>
    <w:rsid w:val="0020731B"/>
    <w:rsid w:val="002074CB"/>
    <w:rsid w:val="00207518"/>
    <w:rsid w:val="00207719"/>
    <w:rsid w:val="00207D77"/>
    <w:rsid w:val="00210C9A"/>
    <w:rsid w:val="002111E9"/>
    <w:rsid w:val="00211D75"/>
    <w:rsid w:val="00211EF0"/>
    <w:rsid w:val="00212983"/>
    <w:rsid w:val="00213002"/>
    <w:rsid w:val="00213564"/>
    <w:rsid w:val="00213912"/>
    <w:rsid w:val="002139C9"/>
    <w:rsid w:val="00213CCD"/>
    <w:rsid w:val="00215203"/>
    <w:rsid w:val="00215450"/>
    <w:rsid w:val="00215602"/>
    <w:rsid w:val="002157C0"/>
    <w:rsid w:val="00215CCE"/>
    <w:rsid w:val="00215E4F"/>
    <w:rsid w:val="00215F48"/>
    <w:rsid w:val="002167DA"/>
    <w:rsid w:val="00216CD8"/>
    <w:rsid w:val="002171E3"/>
    <w:rsid w:val="00217A3E"/>
    <w:rsid w:val="00217C62"/>
    <w:rsid w:val="00217C83"/>
    <w:rsid w:val="002205DB"/>
    <w:rsid w:val="0022075B"/>
    <w:rsid w:val="002207C1"/>
    <w:rsid w:val="002209DA"/>
    <w:rsid w:val="0022141F"/>
    <w:rsid w:val="00221438"/>
    <w:rsid w:val="002218A5"/>
    <w:rsid w:val="002218BB"/>
    <w:rsid w:val="00222225"/>
    <w:rsid w:val="0022232E"/>
    <w:rsid w:val="002227E8"/>
    <w:rsid w:val="00222BB3"/>
    <w:rsid w:val="00222E7A"/>
    <w:rsid w:val="00222EAC"/>
    <w:rsid w:val="00222EEF"/>
    <w:rsid w:val="00222FB9"/>
    <w:rsid w:val="00223044"/>
    <w:rsid w:val="00223211"/>
    <w:rsid w:val="0022330B"/>
    <w:rsid w:val="00224E4A"/>
    <w:rsid w:val="00225361"/>
    <w:rsid w:val="00226973"/>
    <w:rsid w:val="00226C89"/>
    <w:rsid w:val="00226DA9"/>
    <w:rsid w:val="00227820"/>
    <w:rsid w:val="00227B8D"/>
    <w:rsid w:val="00227D8C"/>
    <w:rsid w:val="00230385"/>
    <w:rsid w:val="00231291"/>
    <w:rsid w:val="002315F5"/>
    <w:rsid w:val="00231C4A"/>
    <w:rsid w:val="0023205C"/>
    <w:rsid w:val="00232134"/>
    <w:rsid w:val="00232493"/>
    <w:rsid w:val="00232807"/>
    <w:rsid w:val="00232A1B"/>
    <w:rsid w:val="00232E00"/>
    <w:rsid w:val="002332C5"/>
    <w:rsid w:val="00233546"/>
    <w:rsid w:val="00233794"/>
    <w:rsid w:val="0023413D"/>
    <w:rsid w:val="002344AB"/>
    <w:rsid w:val="002348D1"/>
    <w:rsid w:val="00234CFB"/>
    <w:rsid w:val="002351A0"/>
    <w:rsid w:val="002352A5"/>
    <w:rsid w:val="0023564E"/>
    <w:rsid w:val="002356BE"/>
    <w:rsid w:val="00235CF4"/>
    <w:rsid w:val="00236245"/>
    <w:rsid w:val="00236B79"/>
    <w:rsid w:val="00237479"/>
    <w:rsid w:val="0023792E"/>
    <w:rsid w:val="00237CEF"/>
    <w:rsid w:val="00240193"/>
    <w:rsid w:val="00240812"/>
    <w:rsid w:val="00240A40"/>
    <w:rsid w:val="0024132D"/>
    <w:rsid w:val="002428CB"/>
    <w:rsid w:val="00243298"/>
    <w:rsid w:val="0024425B"/>
    <w:rsid w:val="002447DF"/>
    <w:rsid w:val="00244E33"/>
    <w:rsid w:val="00245426"/>
    <w:rsid w:val="002454B6"/>
    <w:rsid w:val="00245766"/>
    <w:rsid w:val="00245923"/>
    <w:rsid w:val="00245D5D"/>
    <w:rsid w:val="00245F0F"/>
    <w:rsid w:val="00245F37"/>
    <w:rsid w:val="00246369"/>
    <w:rsid w:val="00246452"/>
    <w:rsid w:val="00247506"/>
    <w:rsid w:val="00247AFA"/>
    <w:rsid w:val="00250072"/>
    <w:rsid w:val="002501F1"/>
    <w:rsid w:val="002502A4"/>
    <w:rsid w:val="002502F4"/>
    <w:rsid w:val="0025048D"/>
    <w:rsid w:val="0025094C"/>
    <w:rsid w:val="00250BB9"/>
    <w:rsid w:val="00250F07"/>
    <w:rsid w:val="0025182B"/>
    <w:rsid w:val="002518DF"/>
    <w:rsid w:val="00251C4B"/>
    <w:rsid w:val="00252644"/>
    <w:rsid w:val="00252A60"/>
    <w:rsid w:val="00252B7A"/>
    <w:rsid w:val="00252BB3"/>
    <w:rsid w:val="00252D97"/>
    <w:rsid w:val="00253434"/>
    <w:rsid w:val="0025357B"/>
    <w:rsid w:val="00253C7C"/>
    <w:rsid w:val="00253EFC"/>
    <w:rsid w:val="00254CC2"/>
    <w:rsid w:val="0025506B"/>
    <w:rsid w:val="00255362"/>
    <w:rsid w:val="002556D6"/>
    <w:rsid w:val="00255FF9"/>
    <w:rsid w:val="00256053"/>
    <w:rsid w:val="0025682C"/>
    <w:rsid w:val="00256D46"/>
    <w:rsid w:val="00257634"/>
    <w:rsid w:val="00260074"/>
    <w:rsid w:val="002603A7"/>
    <w:rsid w:val="002604A0"/>
    <w:rsid w:val="002604DA"/>
    <w:rsid w:val="0026063F"/>
    <w:rsid w:val="00261715"/>
    <w:rsid w:val="0026173E"/>
    <w:rsid w:val="00261B90"/>
    <w:rsid w:val="00263B4A"/>
    <w:rsid w:val="00264296"/>
    <w:rsid w:val="00264775"/>
    <w:rsid w:val="00264A52"/>
    <w:rsid w:val="00264E53"/>
    <w:rsid w:val="00264EA3"/>
    <w:rsid w:val="00264EB1"/>
    <w:rsid w:val="0026522F"/>
    <w:rsid w:val="00265AFD"/>
    <w:rsid w:val="00265F3D"/>
    <w:rsid w:val="0026631C"/>
    <w:rsid w:val="002666F1"/>
    <w:rsid w:val="00266A9F"/>
    <w:rsid w:val="00267D08"/>
    <w:rsid w:val="00270C76"/>
    <w:rsid w:val="00271280"/>
    <w:rsid w:val="0027196D"/>
    <w:rsid w:val="00271B0F"/>
    <w:rsid w:val="00272852"/>
    <w:rsid w:val="0027288D"/>
    <w:rsid w:val="00272B6F"/>
    <w:rsid w:val="00272FE4"/>
    <w:rsid w:val="002732D8"/>
    <w:rsid w:val="00273376"/>
    <w:rsid w:val="002733C3"/>
    <w:rsid w:val="00273A68"/>
    <w:rsid w:val="00274111"/>
    <w:rsid w:val="002748CD"/>
    <w:rsid w:val="00274DAE"/>
    <w:rsid w:val="00275337"/>
    <w:rsid w:val="002755D2"/>
    <w:rsid w:val="0027583A"/>
    <w:rsid w:val="00275CE1"/>
    <w:rsid w:val="00276747"/>
    <w:rsid w:val="00276B01"/>
    <w:rsid w:val="00276DA5"/>
    <w:rsid w:val="00277A9F"/>
    <w:rsid w:val="0028002A"/>
    <w:rsid w:val="002808C5"/>
    <w:rsid w:val="00280C76"/>
    <w:rsid w:val="00280F1E"/>
    <w:rsid w:val="002813D2"/>
    <w:rsid w:val="00281A3D"/>
    <w:rsid w:val="0028218A"/>
    <w:rsid w:val="00282256"/>
    <w:rsid w:val="002829A0"/>
    <w:rsid w:val="00282AAF"/>
    <w:rsid w:val="00282B5E"/>
    <w:rsid w:val="00282BEA"/>
    <w:rsid w:val="00282CA2"/>
    <w:rsid w:val="002832A3"/>
    <w:rsid w:val="0028333D"/>
    <w:rsid w:val="00283538"/>
    <w:rsid w:val="0028396E"/>
    <w:rsid w:val="00283A03"/>
    <w:rsid w:val="00283DD3"/>
    <w:rsid w:val="002842CE"/>
    <w:rsid w:val="00284830"/>
    <w:rsid w:val="0028492A"/>
    <w:rsid w:val="00285339"/>
    <w:rsid w:val="00285E24"/>
    <w:rsid w:val="00286711"/>
    <w:rsid w:val="0028701B"/>
    <w:rsid w:val="0028707C"/>
    <w:rsid w:val="00287090"/>
    <w:rsid w:val="00287517"/>
    <w:rsid w:val="00287625"/>
    <w:rsid w:val="00287BEE"/>
    <w:rsid w:val="00287C35"/>
    <w:rsid w:val="00287D2A"/>
    <w:rsid w:val="00287D49"/>
    <w:rsid w:val="00287E3F"/>
    <w:rsid w:val="002902F3"/>
    <w:rsid w:val="002909C8"/>
    <w:rsid w:val="00290DBF"/>
    <w:rsid w:val="00291256"/>
    <w:rsid w:val="002914BD"/>
    <w:rsid w:val="00291BFD"/>
    <w:rsid w:val="00292258"/>
    <w:rsid w:val="00292698"/>
    <w:rsid w:val="00292958"/>
    <w:rsid w:val="00292A29"/>
    <w:rsid w:val="00292C83"/>
    <w:rsid w:val="002930EE"/>
    <w:rsid w:val="00293307"/>
    <w:rsid w:val="002934AC"/>
    <w:rsid w:val="00293548"/>
    <w:rsid w:val="00293D48"/>
    <w:rsid w:val="00293E47"/>
    <w:rsid w:val="002946A9"/>
    <w:rsid w:val="0029495F"/>
    <w:rsid w:val="00294E90"/>
    <w:rsid w:val="00295266"/>
    <w:rsid w:val="00295628"/>
    <w:rsid w:val="00295A1A"/>
    <w:rsid w:val="00295EE9"/>
    <w:rsid w:val="00296010"/>
    <w:rsid w:val="00296C26"/>
    <w:rsid w:val="00296DFB"/>
    <w:rsid w:val="0029708C"/>
    <w:rsid w:val="002970C2"/>
    <w:rsid w:val="0029716B"/>
    <w:rsid w:val="00297287"/>
    <w:rsid w:val="00297572"/>
    <w:rsid w:val="00297830"/>
    <w:rsid w:val="00297AC0"/>
    <w:rsid w:val="00297B35"/>
    <w:rsid w:val="00297D47"/>
    <w:rsid w:val="002A03EE"/>
    <w:rsid w:val="002A0534"/>
    <w:rsid w:val="002A07E2"/>
    <w:rsid w:val="002A0CD2"/>
    <w:rsid w:val="002A10B5"/>
    <w:rsid w:val="002A14CF"/>
    <w:rsid w:val="002A1EA3"/>
    <w:rsid w:val="002A21C7"/>
    <w:rsid w:val="002A21DE"/>
    <w:rsid w:val="002A2C1C"/>
    <w:rsid w:val="002A3468"/>
    <w:rsid w:val="002A4260"/>
    <w:rsid w:val="002A4428"/>
    <w:rsid w:val="002A48AE"/>
    <w:rsid w:val="002A4D3D"/>
    <w:rsid w:val="002A4F24"/>
    <w:rsid w:val="002A5520"/>
    <w:rsid w:val="002A5562"/>
    <w:rsid w:val="002A55F2"/>
    <w:rsid w:val="002A5663"/>
    <w:rsid w:val="002A578E"/>
    <w:rsid w:val="002A5A01"/>
    <w:rsid w:val="002A5E81"/>
    <w:rsid w:val="002A604F"/>
    <w:rsid w:val="002A622C"/>
    <w:rsid w:val="002A6BB8"/>
    <w:rsid w:val="002A70F8"/>
    <w:rsid w:val="002A7556"/>
    <w:rsid w:val="002B01EF"/>
    <w:rsid w:val="002B0400"/>
    <w:rsid w:val="002B0CD3"/>
    <w:rsid w:val="002B1382"/>
    <w:rsid w:val="002B1AFE"/>
    <w:rsid w:val="002B1B53"/>
    <w:rsid w:val="002B1BE7"/>
    <w:rsid w:val="002B1BF6"/>
    <w:rsid w:val="002B1F38"/>
    <w:rsid w:val="002B2111"/>
    <w:rsid w:val="002B2358"/>
    <w:rsid w:val="002B2613"/>
    <w:rsid w:val="002B26FA"/>
    <w:rsid w:val="002B2A4C"/>
    <w:rsid w:val="002B2AB4"/>
    <w:rsid w:val="002B2EA8"/>
    <w:rsid w:val="002B324B"/>
    <w:rsid w:val="002B33BB"/>
    <w:rsid w:val="002B3588"/>
    <w:rsid w:val="002B39A4"/>
    <w:rsid w:val="002B4623"/>
    <w:rsid w:val="002B494B"/>
    <w:rsid w:val="002B4952"/>
    <w:rsid w:val="002B4AF1"/>
    <w:rsid w:val="002B5191"/>
    <w:rsid w:val="002B5430"/>
    <w:rsid w:val="002B656F"/>
    <w:rsid w:val="002B698D"/>
    <w:rsid w:val="002B6E75"/>
    <w:rsid w:val="002B7570"/>
    <w:rsid w:val="002C0487"/>
    <w:rsid w:val="002C064D"/>
    <w:rsid w:val="002C0A5D"/>
    <w:rsid w:val="002C0E66"/>
    <w:rsid w:val="002C1507"/>
    <w:rsid w:val="002C17F8"/>
    <w:rsid w:val="002C1C86"/>
    <w:rsid w:val="002C22E2"/>
    <w:rsid w:val="002C22F2"/>
    <w:rsid w:val="002C23EC"/>
    <w:rsid w:val="002C24EC"/>
    <w:rsid w:val="002C278F"/>
    <w:rsid w:val="002C2918"/>
    <w:rsid w:val="002C2CEC"/>
    <w:rsid w:val="002C2E56"/>
    <w:rsid w:val="002C34DB"/>
    <w:rsid w:val="002C3BEB"/>
    <w:rsid w:val="002C3D10"/>
    <w:rsid w:val="002C3F97"/>
    <w:rsid w:val="002C4621"/>
    <w:rsid w:val="002C4D43"/>
    <w:rsid w:val="002C51C8"/>
    <w:rsid w:val="002C5598"/>
    <w:rsid w:val="002C5621"/>
    <w:rsid w:val="002C599B"/>
    <w:rsid w:val="002C5B9A"/>
    <w:rsid w:val="002C5CB9"/>
    <w:rsid w:val="002C6324"/>
    <w:rsid w:val="002C6C94"/>
    <w:rsid w:val="002C7B8E"/>
    <w:rsid w:val="002C7D8E"/>
    <w:rsid w:val="002D056F"/>
    <w:rsid w:val="002D09BD"/>
    <w:rsid w:val="002D0B8C"/>
    <w:rsid w:val="002D0C9B"/>
    <w:rsid w:val="002D1549"/>
    <w:rsid w:val="002D1771"/>
    <w:rsid w:val="002D1995"/>
    <w:rsid w:val="002D2425"/>
    <w:rsid w:val="002D2820"/>
    <w:rsid w:val="002D28ED"/>
    <w:rsid w:val="002D2F23"/>
    <w:rsid w:val="002D3222"/>
    <w:rsid w:val="002D3DE7"/>
    <w:rsid w:val="002D3F07"/>
    <w:rsid w:val="002D43EC"/>
    <w:rsid w:val="002D5882"/>
    <w:rsid w:val="002D5B32"/>
    <w:rsid w:val="002D5CB6"/>
    <w:rsid w:val="002D5FF8"/>
    <w:rsid w:val="002D6254"/>
    <w:rsid w:val="002D637B"/>
    <w:rsid w:val="002D661A"/>
    <w:rsid w:val="002D67DB"/>
    <w:rsid w:val="002D6F6C"/>
    <w:rsid w:val="002D6F77"/>
    <w:rsid w:val="002D71E2"/>
    <w:rsid w:val="002D71FE"/>
    <w:rsid w:val="002D797C"/>
    <w:rsid w:val="002D7A72"/>
    <w:rsid w:val="002D7CDF"/>
    <w:rsid w:val="002D7D59"/>
    <w:rsid w:val="002D7DBF"/>
    <w:rsid w:val="002E0191"/>
    <w:rsid w:val="002E05EB"/>
    <w:rsid w:val="002E0E20"/>
    <w:rsid w:val="002E1241"/>
    <w:rsid w:val="002E12D6"/>
    <w:rsid w:val="002E1626"/>
    <w:rsid w:val="002E173E"/>
    <w:rsid w:val="002E19FA"/>
    <w:rsid w:val="002E1CBF"/>
    <w:rsid w:val="002E1EDD"/>
    <w:rsid w:val="002E2B46"/>
    <w:rsid w:val="002E2CA5"/>
    <w:rsid w:val="002E337F"/>
    <w:rsid w:val="002E33BB"/>
    <w:rsid w:val="002E3756"/>
    <w:rsid w:val="002E382E"/>
    <w:rsid w:val="002E3C3D"/>
    <w:rsid w:val="002E3CC0"/>
    <w:rsid w:val="002E3D8D"/>
    <w:rsid w:val="002E4175"/>
    <w:rsid w:val="002E425F"/>
    <w:rsid w:val="002E4309"/>
    <w:rsid w:val="002E4336"/>
    <w:rsid w:val="002E47EB"/>
    <w:rsid w:val="002E4EC4"/>
    <w:rsid w:val="002E5142"/>
    <w:rsid w:val="002E577E"/>
    <w:rsid w:val="002E593B"/>
    <w:rsid w:val="002E5998"/>
    <w:rsid w:val="002E5C54"/>
    <w:rsid w:val="002E5C74"/>
    <w:rsid w:val="002E60E5"/>
    <w:rsid w:val="002E653E"/>
    <w:rsid w:val="002E68C2"/>
    <w:rsid w:val="002E6DD9"/>
    <w:rsid w:val="002E6DEA"/>
    <w:rsid w:val="002E7099"/>
    <w:rsid w:val="002E7599"/>
    <w:rsid w:val="002E7F69"/>
    <w:rsid w:val="002F0444"/>
    <w:rsid w:val="002F0B2C"/>
    <w:rsid w:val="002F0F80"/>
    <w:rsid w:val="002F12BE"/>
    <w:rsid w:val="002F241F"/>
    <w:rsid w:val="002F25B4"/>
    <w:rsid w:val="002F2949"/>
    <w:rsid w:val="002F2A58"/>
    <w:rsid w:val="002F2A93"/>
    <w:rsid w:val="002F2D65"/>
    <w:rsid w:val="002F3E7A"/>
    <w:rsid w:val="002F4100"/>
    <w:rsid w:val="002F41DF"/>
    <w:rsid w:val="002F431C"/>
    <w:rsid w:val="002F46EF"/>
    <w:rsid w:val="002F470B"/>
    <w:rsid w:val="002F4832"/>
    <w:rsid w:val="002F4A35"/>
    <w:rsid w:val="002F4BB0"/>
    <w:rsid w:val="002F5247"/>
    <w:rsid w:val="002F56BB"/>
    <w:rsid w:val="002F5A91"/>
    <w:rsid w:val="002F5BD7"/>
    <w:rsid w:val="002F60DA"/>
    <w:rsid w:val="002F6B3F"/>
    <w:rsid w:val="002F6C07"/>
    <w:rsid w:val="002F6E45"/>
    <w:rsid w:val="002F6E56"/>
    <w:rsid w:val="002F6FA2"/>
    <w:rsid w:val="002F7142"/>
    <w:rsid w:val="002F7D8C"/>
    <w:rsid w:val="002F7FA6"/>
    <w:rsid w:val="003002A7"/>
    <w:rsid w:val="00300447"/>
    <w:rsid w:val="003016E5"/>
    <w:rsid w:val="0030291C"/>
    <w:rsid w:val="00302EC6"/>
    <w:rsid w:val="0030303B"/>
    <w:rsid w:val="00303C28"/>
    <w:rsid w:val="00303E5B"/>
    <w:rsid w:val="00304BBD"/>
    <w:rsid w:val="00304E07"/>
    <w:rsid w:val="00304EF4"/>
    <w:rsid w:val="00304FB0"/>
    <w:rsid w:val="003051DA"/>
    <w:rsid w:val="00305284"/>
    <w:rsid w:val="0030604C"/>
    <w:rsid w:val="00306104"/>
    <w:rsid w:val="003061C7"/>
    <w:rsid w:val="00306CD3"/>
    <w:rsid w:val="00306E88"/>
    <w:rsid w:val="00306F21"/>
    <w:rsid w:val="00307300"/>
    <w:rsid w:val="00310370"/>
    <w:rsid w:val="00310B6F"/>
    <w:rsid w:val="00311076"/>
    <w:rsid w:val="00311901"/>
    <w:rsid w:val="00312E6E"/>
    <w:rsid w:val="003135C9"/>
    <w:rsid w:val="00313E6D"/>
    <w:rsid w:val="003149B9"/>
    <w:rsid w:val="003149C9"/>
    <w:rsid w:val="003152DE"/>
    <w:rsid w:val="003154A0"/>
    <w:rsid w:val="00315718"/>
    <w:rsid w:val="0031599F"/>
    <w:rsid w:val="00316191"/>
    <w:rsid w:val="003162DC"/>
    <w:rsid w:val="003163AE"/>
    <w:rsid w:val="003170F8"/>
    <w:rsid w:val="003173AB"/>
    <w:rsid w:val="00317654"/>
    <w:rsid w:val="00317C94"/>
    <w:rsid w:val="00320112"/>
    <w:rsid w:val="0032060F"/>
    <w:rsid w:val="00320642"/>
    <w:rsid w:val="0032073B"/>
    <w:rsid w:val="00320794"/>
    <w:rsid w:val="00320C2D"/>
    <w:rsid w:val="00321205"/>
    <w:rsid w:val="00321399"/>
    <w:rsid w:val="003216E6"/>
    <w:rsid w:val="00321D33"/>
    <w:rsid w:val="003225D8"/>
    <w:rsid w:val="00322614"/>
    <w:rsid w:val="00322E28"/>
    <w:rsid w:val="00322EE9"/>
    <w:rsid w:val="0032323A"/>
    <w:rsid w:val="0032361F"/>
    <w:rsid w:val="00323780"/>
    <w:rsid w:val="00323AAE"/>
    <w:rsid w:val="00323E7E"/>
    <w:rsid w:val="003244B4"/>
    <w:rsid w:val="00324DA6"/>
    <w:rsid w:val="0032538F"/>
    <w:rsid w:val="003255E6"/>
    <w:rsid w:val="00325E4A"/>
    <w:rsid w:val="00325EAB"/>
    <w:rsid w:val="003265C6"/>
    <w:rsid w:val="00326A9F"/>
    <w:rsid w:val="00327156"/>
    <w:rsid w:val="00327BDD"/>
    <w:rsid w:val="00327DA2"/>
    <w:rsid w:val="003306DA"/>
    <w:rsid w:val="003312E9"/>
    <w:rsid w:val="00331362"/>
    <w:rsid w:val="00331522"/>
    <w:rsid w:val="00331D57"/>
    <w:rsid w:val="00332088"/>
    <w:rsid w:val="0033210E"/>
    <w:rsid w:val="00332335"/>
    <w:rsid w:val="00332A0A"/>
    <w:rsid w:val="003331EB"/>
    <w:rsid w:val="00333895"/>
    <w:rsid w:val="00333BBE"/>
    <w:rsid w:val="00333D1E"/>
    <w:rsid w:val="0033410F"/>
    <w:rsid w:val="003345D4"/>
    <w:rsid w:val="00334783"/>
    <w:rsid w:val="00334951"/>
    <w:rsid w:val="00334A1E"/>
    <w:rsid w:val="00334B7D"/>
    <w:rsid w:val="00334CA6"/>
    <w:rsid w:val="00334E66"/>
    <w:rsid w:val="00334FD9"/>
    <w:rsid w:val="00335008"/>
    <w:rsid w:val="00335139"/>
    <w:rsid w:val="00335244"/>
    <w:rsid w:val="00335250"/>
    <w:rsid w:val="00335A0A"/>
    <w:rsid w:val="00335CD5"/>
    <w:rsid w:val="00335D88"/>
    <w:rsid w:val="00335E6A"/>
    <w:rsid w:val="00336231"/>
    <w:rsid w:val="00336977"/>
    <w:rsid w:val="00336C4D"/>
    <w:rsid w:val="00337086"/>
    <w:rsid w:val="0033733A"/>
    <w:rsid w:val="003401A9"/>
    <w:rsid w:val="00340263"/>
    <w:rsid w:val="0034060F"/>
    <w:rsid w:val="00340C23"/>
    <w:rsid w:val="00340FA8"/>
    <w:rsid w:val="003410F7"/>
    <w:rsid w:val="0034123D"/>
    <w:rsid w:val="0034126F"/>
    <w:rsid w:val="00341363"/>
    <w:rsid w:val="0034161F"/>
    <w:rsid w:val="00341898"/>
    <w:rsid w:val="00341CB3"/>
    <w:rsid w:val="00341D47"/>
    <w:rsid w:val="00341E52"/>
    <w:rsid w:val="00342065"/>
    <w:rsid w:val="003421AD"/>
    <w:rsid w:val="00342D1E"/>
    <w:rsid w:val="00342FBC"/>
    <w:rsid w:val="003437C7"/>
    <w:rsid w:val="00343DF4"/>
    <w:rsid w:val="0034451B"/>
    <w:rsid w:val="00344B46"/>
    <w:rsid w:val="0034518E"/>
    <w:rsid w:val="003452E5"/>
    <w:rsid w:val="0034558E"/>
    <w:rsid w:val="003457BD"/>
    <w:rsid w:val="003458A0"/>
    <w:rsid w:val="00345967"/>
    <w:rsid w:val="00345B4C"/>
    <w:rsid w:val="00345E4C"/>
    <w:rsid w:val="00345EED"/>
    <w:rsid w:val="00346104"/>
    <w:rsid w:val="0034620C"/>
    <w:rsid w:val="00346858"/>
    <w:rsid w:val="0034695B"/>
    <w:rsid w:val="00346AA8"/>
    <w:rsid w:val="0034727D"/>
    <w:rsid w:val="00347883"/>
    <w:rsid w:val="00347BBA"/>
    <w:rsid w:val="00347C60"/>
    <w:rsid w:val="00347D8A"/>
    <w:rsid w:val="00347EFA"/>
    <w:rsid w:val="0035019B"/>
    <w:rsid w:val="00350841"/>
    <w:rsid w:val="00350F75"/>
    <w:rsid w:val="003511E6"/>
    <w:rsid w:val="0035164A"/>
    <w:rsid w:val="00351782"/>
    <w:rsid w:val="003518EE"/>
    <w:rsid w:val="0035190A"/>
    <w:rsid w:val="00351913"/>
    <w:rsid w:val="00351B92"/>
    <w:rsid w:val="00351C19"/>
    <w:rsid w:val="00352809"/>
    <w:rsid w:val="003528D3"/>
    <w:rsid w:val="00352CFE"/>
    <w:rsid w:val="003533B1"/>
    <w:rsid w:val="003538F9"/>
    <w:rsid w:val="0035396C"/>
    <w:rsid w:val="00353BD7"/>
    <w:rsid w:val="0035402E"/>
    <w:rsid w:val="00354301"/>
    <w:rsid w:val="00355159"/>
    <w:rsid w:val="00355236"/>
    <w:rsid w:val="003552D7"/>
    <w:rsid w:val="0035586B"/>
    <w:rsid w:val="003558C2"/>
    <w:rsid w:val="00355E9C"/>
    <w:rsid w:val="00356300"/>
    <w:rsid w:val="00356612"/>
    <w:rsid w:val="0035688C"/>
    <w:rsid w:val="00356C05"/>
    <w:rsid w:val="00356CF5"/>
    <w:rsid w:val="00357410"/>
    <w:rsid w:val="00360F70"/>
    <w:rsid w:val="00361232"/>
    <w:rsid w:val="00361931"/>
    <w:rsid w:val="00362D72"/>
    <w:rsid w:val="00362E04"/>
    <w:rsid w:val="00363049"/>
    <w:rsid w:val="00363C01"/>
    <w:rsid w:val="0036434A"/>
    <w:rsid w:val="0036496D"/>
    <w:rsid w:val="00364C08"/>
    <w:rsid w:val="00365309"/>
    <w:rsid w:val="00365560"/>
    <w:rsid w:val="0036562B"/>
    <w:rsid w:val="003658A8"/>
    <w:rsid w:val="00365E75"/>
    <w:rsid w:val="00365FEA"/>
    <w:rsid w:val="003660B0"/>
    <w:rsid w:val="003660F4"/>
    <w:rsid w:val="00366437"/>
    <w:rsid w:val="003664FE"/>
    <w:rsid w:val="003672C9"/>
    <w:rsid w:val="0036755C"/>
    <w:rsid w:val="003677EF"/>
    <w:rsid w:val="00367F3B"/>
    <w:rsid w:val="00371378"/>
    <w:rsid w:val="00371BE5"/>
    <w:rsid w:val="003734D7"/>
    <w:rsid w:val="003734FA"/>
    <w:rsid w:val="00373647"/>
    <w:rsid w:val="0037383D"/>
    <w:rsid w:val="00373B72"/>
    <w:rsid w:val="00373EDE"/>
    <w:rsid w:val="00373F80"/>
    <w:rsid w:val="0037453E"/>
    <w:rsid w:val="003747B5"/>
    <w:rsid w:val="00374940"/>
    <w:rsid w:val="003749BB"/>
    <w:rsid w:val="00375196"/>
    <w:rsid w:val="003752CA"/>
    <w:rsid w:val="0037569E"/>
    <w:rsid w:val="00375849"/>
    <w:rsid w:val="00375A52"/>
    <w:rsid w:val="00375B9D"/>
    <w:rsid w:val="0037608A"/>
    <w:rsid w:val="0037611C"/>
    <w:rsid w:val="00376BA4"/>
    <w:rsid w:val="003779FD"/>
    <w:rsid w:val="00377D80"/>
    <w:rsid w:val="00377E2D"/>
    <w:rsid w:val="00380203"/>
    <w:rsid w:val="00380329"/>
    <w:rsid w:val="0038033D"/>
    <w:rsid w:val="00380562"/>
    <w:rsid w:val="00380A83"/>
    <w:rsid w:val="00380CE6"/>
    <w:rsid w:val="003812FA"/>
    <w:rsid w:val="0038253D"/>
    <w:rsid w:val="00382565"/>
    <w:rsid w:val="0038304C"/>
    <w:rsid w:val="0038332D"/>
    <w:rsid w:val="003834F2"/>
    <w:rsid w:val="0038359C"/>
    <w:rsid w:val="00383736"/>
    <w:rsid w:val="0038373B"/>
    <w:rsid w:val="00383ACC"/>
    <w:rsid w:val="003840D6"/>
    <w:rsid w:val="0038441A"/>
    <w:rsid w:val="0038441C"/>
    <w:rsid w:val="00384668"/>
    <w:rsid w:val="00384B7B"/>
    <w:rsid w:val="00384F8C"/>
    <w:rsid w:val="00384FED"/>
    <w:rsid w:val="00385376"/>
    <w:rsid w:val="00385962"/>
    <w:rsid w:val="00385EAF"/>
    <w:rsid w:val="00385F1E"/>
    <w:rsid w:val="00386633"/>
    <w:rsid w:val="00386686"/>
    <w:rsid w:val="003867B5"/>
    <w:rsid w:val="003869F4"/>
    <w:rsid w:val="00386A6F"/>
    <w:rsid w:val="00386D2E"/>
    <w:rsid w:val="00386D91"/>
    <w:rsid w:val="00386E3B"/>
    <w:rsid w:val="00387978"/>
    <w:rsid w:val="00387EEC"/>
    <w:rsid w:val="003901A7"/>
    <w:rsid w:val="003902CE"/>
    <w:rsid w:val="00390E4C"/>
    <w:rsid w:val="00390F47"/>
    <w:rsid w:val="00391166"/>
    <w:rsid w:val="003918B3"/>
    <w:rsid w:val="00391B9F"/>
    <w:rsid w:val="00391DEC"/>
    <w:rsid w:val="00391F1E"/>
    <w:rsid w:val="00391F5A"/>
    <w:rsid w:val="003926DA"/>
    <w:rsid w:val="00392C63"/>
    <w:rsid w:val="0039321E"/>
    <w:rsid w:val="0039329E"/>
    <w:rsid w:val="003932EF"/>
    <w:rsid w:val="0039354F"/>
    <w:rsid w:val="00393631"/>
    <w:rsid w:val="003944F0"/>
    <w:rsid w:val="0039456B"/>
    <w:rsid w:val="00394724"/>
    <w:rsid w:val="00394810"/>
    <w:rsid w:val="00394E72"/>
    <w:rsid w:val="0039569A"/>
    <w:rsid w:val="00395A7F"/>
    <w:rsid w:val="00395FFF"/>
    <w:rsid w:val="003960BE"/>
    <w:rsid w:val="00396656"/>
    <w:rsid w:val="00396BB5"/>
    <w:rsid w:val="003972CD"/>
    <w:rsid w:val="0039757A"/>
    <w:rsid w:val="0039788E"/>
    <w:rsid w:val="00397AA1"/>
    <w:rsid w:val="003A073A"/>
    <w:rsid w:val="003A09D8"/>
    <w:rsid w:val="003A1222"/>
    <w:rsid w:val="003A1497"/>
    <w:rsid w:val="003A19EB"/>
    <w:rsid w:val="003A1DAC"/>
    <w:rsid w:val="003A2099"/>
    <w:rsid w:val="003A2887"/>
    <w:rsid w:val="003A28DD"/>
    <w:rsid w:val="003A2EF2"/>
    <w:rsid w:val="003A3BBB"/>
    <w:rsid w:val="003A3CCC"/>
    <w:rsid w:val="003A3E60"/>
    <w:rsid w:val="003A3F2A"/>
    <w:rsid w:val="003A4086"/>
    <w:rsid w:val="003A4F2F"/>
    <w:rsid w:val="003A53B1"/>
    <w:rsid w:val="003A5D1D"/>
    <w:rsid w:val="003A6448"/>
    <w:rsid w:val="003A648B"/>
    <w:rsid w:val="003A6ED7"/>
    <w:rsid w:val="003A7E19"/>
    <w:rsid w:val="003B0158"/>
    <w:rsid w:val="003B0475"/>
    <w:rsid w:val="003B04E6"/>
    <w:rsid w:val="003B0656"/>
    <w:rsid w:val="003B076F"/>
    <w:rsid w:val="003B08CA"/>
    <w:rsid w:val="003B1A0F"/>
    <w:rsid w:val="003B1EA6"/>
    <w:rsid w:val="003B1FFF"/>
    <w:rsid w:val="003B2038"/>
    <w:rsid w:val="003B2A59"/>
    <w:rsid w:val="003B33A6"/>
    <w:rsid w:val="003B3497"/>
    <w:rsid w:val="003B3653"/>
    <w:rsid w:val="003B3E93"/>
    <w:rsid w:val="003B41C5"/>
    <w:rsid w:val="003B4345"/>
    <w:rsid w:val="003B44CA"/>
    <w:rsid w:val="003B4E62"/>
    <w:rsid w:val="003B539B"/>
    <w:rsid w:val="003B53A1"/>
    <w:rsid w:val="003B586F"/>
    <w:rsid w:val="003B58B5"/>
    <w:rsid w:val="003B59D6"/>
    <w:rsid w:val="003B68B1"/>
    <w:rsid w:val="003B7040"/>
    <w:rsid w:val="003B70FF"/>
    <w:rsid w:val="003B789C"/>
    <w:rsid w:val="003B7A03"/>
    <w:rsid w:val="003B7E61"/>
    <w:rsid w:val="003C0142"/>
    <w:rsid w:val="003C0AE3"/>
    <w:rsid w:val="003C102D"/>
    <w:rsid w:val="003C11D2"/>
    <w:rsid w:val="003C156F"/>
    <w:rsid w:val="003C221E"/>
    <w:rsid w:val="003C2688"/>
    <w:rsid w:val="003C31A6"/>
    <w:rsid w:val="003C357D"/>
    <w:rsid w:val="003C3C77"/>
    <w:rsid w:val="003C3CD5"/>
    <w:rsid w:val="003C4665"/>
    <w:rsid w:val="003C47B5"/>
    <w:rsid w:val="003C4BD3"/>
    <w:rsid w:val="003C4C33"/>
    <w:rsid w:val="003C5231"/>
    <w:rsid w:val="003C5250"/>
    <w:rsid w:val="003C5EE0"/>
    <w:rsid w:val="003C6276"/>
    <w:rsid w:val="003C6912"/>
    <w:rsid w:val="003C6D6C"/>
    <w:rsid w:val="003C7090"/>
    <w:rsid w:val="003C7A8F"/>
    <w:rsid w:val="003C7FA6"/>
    <w:rsid w:val="003D043C"/>
    <w:rsid w:val="003D05B1"/>
    <w:rsid w:val="003D0836"/>
    <w:rsid w:val="003D0881"/>
    <w:rsid w:val="003D1060"/>
    <w:rsid w:val="003D12A6"/>
    <w:rsid w:val="003D1956"/>
    <w:rsid w:val="003D2262"/>
    <w:rsid w:val="003D2754"/>
    <w:rsid w:val="003D2949"/>
    <w:rsid w:val="003D2B81"/>
    <w:rsid w:val="003D2E7B"/>
    <w:rsid w:val="003D315B"/>
    <w:rsid w:val="003D3317"/>
    <w:rsid w:val="003D3362"/>
    <w:rsid w:val="003D3992"/>
    <w:rsid w:val="003D3B52"/>
    <w:rsid w:val="003D3DD4"/>
    <w:rsid w:val="003D4191"/>
    <w:rsid w:val="003D4376"/>
    <w:rsid w:val="003D47F8"/>
    <w:rsid w:val="003D4941"/>
    <w:rsid w:val="003D4B01"/>
    <w:rsid w:val="003D53C5"/>
    <w:rsid w:val="003D5E45"/>
    <w:rsid w:val="003D5E6C"/>
    <w:rsid w:val="003D67ED"/>
    <w:rsid w:val="003D695C"/>
    <w:rsid w:val="003D7199"/>
    <w:rsid w:val="003D7486"/>
    <w:rsid w:val="003D7788"/>
    <w:rsid w:val="003D77C8"/>
    <w:rsid w:val="003D7D26"/>
    <w:rsid w:val="003D7E04"/>
    <w:rsid w:val="003E0244"/>
    <w:rsid w:val="003E05E4"/>
    <w:rsid w:val="003E0F4E"/>
    <w:rsid w:val="003E172E"/>
    <w:rsid w:val="003E1935"/>
    <w:rsid w:val="003E1B00"/>
    <w:rsid w:val="003E2075"/>
    <w:rsid w:val="003E24C6"/>
    <w:rsid w:val="003E2AB0"/>
    <w:rsid w:val="003E2D7F"/>
    <w:rsid w:val="003E3385"/>
    <w:rsid w:val="003E4113"/>
    <w:rsid w:val="003E4284"/>
    <w:rsid w:val="003E522C"/>
    <w:rsid w:val="003E5771"/>
    <w:rsid w:val="003E59FC"/>
    <w:rsid w:val="003E5A1A"/>
    <w:rsid w:val="003E631B"/>
    <w:rsid w:val="003E64FC"/>
    <w:rsid w:val="003E6559"/>
    <w:rsid w:val="003E66CE"/>
    <w:rsid w:val="003E689F"/>
    <w:rsid w:val="003E6A79"/>
    <w:rsid w:val="003E70F7"/>
    <w:rsid w:val="003E7250"/>
    <w:rsid w:val="003E7258"/>
    <w:rsid w:val="003E73D6"/>
    <w:rsid w:val="003E757B"/>
    <w:rsid w:val="003E76A5"/>
    <w:rsid w:val="003E7A7F"/>
    <w:rsid w:val="003E7AB2"/>
    <w:rsid w:val="003E7CB6"/>
    <w:rsid w:val="003F00B8"/>
    <w:rsid w:val="003F010F"/>
    <w:rsid w:val="003F040B"/>
    <w:rsid w:val="003F0528"/>
    <w:rsid w:val="003F0A11"/>
    <w:rsid w:val="003F0C82"/>
    <w:rsid w:val="003F156E"/>
    <w:rsid w:val="003F1763"/>
    <w:rsid w:val="003F1877"/>
    <w:rsid w:val="003F2C28"/>
    <w:rsid w:val="003F394C"/>
    <w:rsid w:val="003F3B6D"/>
    <w:rsid w:val="003F3E57"/>
    <w:rsid w:val="003F4007"/>
    <w:rsid w:val="003F415D"/>
    <w:rsid w:val="003F47D3"/>
    <w:rsid w:val="003F5CFB"/>
    <w:rsid w:val="003F663E"/>
    <w:rsid w:val="003F6716"/>
    <w:rsid w:val="003F694F"/>
    <w:rsid w:val="003F6CB2"/>
    <w:rsid w:val="003F6DF2"/>
    <w:rsid w:val="003F7729"/>
    <w:rsid w:val="00400383"/>
    <w:rsid w:val="004003E9"/>
    <w:rsid w:val="00400C31"/>
    <w:rsid w:val="00400F2F"/>
    <w:rsid w:val="00400FE6"/>
    <w:rsid w:val="004013DE"/>
    <w:rsid w:val="00401BFA"/>
    <w:rsid w:val="00401CBD"/>
    <w:rsid w:val="00401F4E"/>
    <w:rsid w:val="00402475"/>
    <w:rsid w:val="00402577"/>
    <w:rsid w:val="0040290F"/>
    <w:rsid w:val="00403540"/>
    <w:rsid w:val="00403BA7"/>
    <w:rsid w:val="00403F93"/>
    <w:rsid w:val="00404197"/>
    <w:rsid w:val="004044A6"/>
    <w:rsid w:val="0040479C"/>
    <w:rsid w:val="00404C43"/>
    <w:rsid w:val="0040545D"/>
    <w:rsid w:val="00405A00"/>
    <w:rsid w:val="00405B8A"/>
    <w:rsid w:val="00405E3E"/>
    <w:rsid w:val="00406788"/>
    <w:rsid w:val="0040685A"/>
    <w:rsid w:val="00407080"/>
    <w:rsid w:val="004071FB"/>
    <w:rsid w:val="00407594"/>
    <w:rsid w:val="004077A8"/>
    <w:rsid w:val="00407AE0"/>
    <w:rsid w:val="00407BB2"/>
    <w:rsid w:val="0041041E"/>
    <w:rsid w:val="00410611"/>
    <w:rsid w:val="00410C33"/>
    <w:rsid w:val="00410E70"/>
    <w:rsid w:val="0041176A"/>
    <w:rsid w:val="00411878"/>
    <w:rsid w:val="00411BF6"/>
    <w:rsid w:val="00411F0A"/>
    <w:rsid w:val="004120A1"/>
    <w:rsid w:val="00412D82"/>
    <w:rsid w:val="00412F9F"/>
    <w:rsid w:val="00413558"/>
    <w:rsid w:val="0041392F"/>
    <w:rsid w:val="00413D31"/>
    <w:rsid w:val="0041408C"/>
    <w:rsid w:val="004142C5"/>
    <w:rsid w:val="0041444A"/>
    <w:rsid w:val="004146F5"/>
    <w:rsid w:val="00414721"/>
    <w:rsid w:val="0041500E"/>
    <w:rsid w:val="0041513A"/>
    <w:rsid w:val="0041578E"/>
    <w:rsid w:val="00415FE5"/>
    <w:rsid w:val="004161B4"/>
    <w:rsid w:val="00416256"/>
    <w:rsid w:val="0041650F"/>
    <w:rsid w:val="00416777"/>
    <w:rsid w:val="0041687D"/>
    <w:rsid w:val="004175CA"/>
    <w:rsid w:val="00417B2C"/>
    <w:rsid w:val="00417F5B"/>
    <w:rsid w:val="00420C38"/>
    <w:rsid w:val="00420D22"/>
    <w:rsid w:val="0042153B"/>
    <w:rsid w:val="0042165B"/>
    <w:rsid w:val="004218D9"/>
    <w:rsid w:val="00421A7D"/>
    <w:rsid w:val="00421E36"/>
    <w:rsid w:val="00422134"/>
    <w:rsid w:val="00422824"/>
    <w:rsid w:val="00423117"/>
    <w:rsid w:val="0042355E"/>
    <w:rsid w:val="0042359F"/>
    <w:rsid w:val="00423D29"/>
    <w:rsid w:val="00423E47"/>
    <w:rsid w:val="00424695"/>
    <w:rsid w:val="004246C9"/>
    <w:rsid w:val="00424BC4"/>
    <w:rsid w:val="00424CC6"/>
    <w:rsid w:val="00424EE4"/>
    <w:rsid w:val="00424FBE"/>
    <w:rsid w:val="0042510A"/>
    <w:rsid w:val="004252D8"/>
    <w:rsid w:val="004257E8"/>
    <w:rsid w:val="00425988"/>
    <w:rsid w:val="00425BC1"/>
    <w:rsid w:val="0042639A"/>
    <w:rsid w:val="0042643D"/>
    <w:rsid w:val="004264F4"/>
    <w:rsid w:val="004267DF"/>
    <w:rsid w:val="00426831"/>
    <w:rsid w:val="00426E4E"/>
    <w:rsid w:val="00427298"/>
    <w:rsid w:val="00427735"/>
    <w:rsid w:val="00427F04"/>
    <w:rsid w:val="0043036D"/>
    <w:rsid w:val="004304E8"/>
    <w:rsid w:val="00430597"/>
    <w:rsid w:val="00431B2F"/>
    <w:rsid w:val="00431B4B"/>
    <w:rsid w:val="00431C18"/>
    <w:rsid w:val="00431EDE"/>
    <w:rsid w:val="0043204E"/>
    <w:rsid w:val="0043215B"/>
    <w:rsid w:val="00432347"/>
    <w:rsid w:val="00432852"/>
    <w:rsid w:val="004329F9"/>
    <w:rsid w:val="00432C02"/>
    <w:rsid w:val="00432DB2"/>
    <w:rsid w:val="00432F05"/>
    <w:rsid w:val="0043319F"/>
    <w:rsid w:val="00433DA1"/>
    <w:rsid w:val="00434309"/>
    <w:rsid w:val="004350DE"/>
    <w:rsid w:val="0043528D"/>
    <w:rsid w:val="004359D8"/>
    <w:rsid w:val="00435D41"/>
    <w:rsid w:val="00435FB0"/>
    <w:rsid w:val="004362FE"/>
    <w:rsid w:val="0043653F"/>
    <w:rsid w:val="00436EC9"/>
    <w:rsid w:val="0043796D"/>
    <w:rsid w:val="004379B1"/>
    <w:rsid w:val="00441BB1"/>
    <w:rsid w:val="00441C46"/>
    <w:rsid w:val="00442AD2"/>
    <w:rsid w:val="00442D80"/>
    <w:rsid w:val="00442ED3"/>
    <w:rsid w:val="00443413"/>
    <w:rsid w:val="00443B32"/>
    <w:rsid w:val="00443E33"/>
    <w:rsid w:val="004443EB"/>
    <w:rsid w:val="004444B6"/>
    <w:rsid w:val="00445382"/>
    <w:rsid w:val="00446236"/>
    <w:rsid w:val="004463E5"/>
    <w:rsid w:val="00446806"/>
    <w:rsid w:val="004468D5"/>
    <w:rsid w:val="00446910"/>
    <w:rsid w:val="00446951"/>
    <w:rsid w:val="00446C14"/>
    <w:rsid w:val="00446C3B"/>
    <w:rsid w:val="004475AD"/>
    <w:rsid w:val="00447FF4"/>
    <w:rsid w:val="00450145"/>
    <w:rsid w:val="00450ACE"/>
    <w:rsid w:val="00450D9B"/>
    <w:rsid w:val="004516F9"/>
    <w:rsid w:val="004517FF"/>
    <w:rsid w:val="004519AB"/>
    <w:rsid w:val="00452144"/>
    <w:rsid w:val="00452C59"/>
    <w:rsid w:val="00452CBC"/>
    <w:rsid w:val="00452D61"/>
    <w:rsid w:val="004533CD"/>
    <w:rsid w:val="0045341C"/>
    <w:rsid w:val="00453B26"/>
    <w:rsid w:val="00454086"/>
    <w:rsid w:val="00454730"/>
    <w:rsid w:val="0045489F"/>
    <w:rsid w:val="00454B8A"/>
    <w:rsid w:val="004555EF"/>
    <w:rsid w:val="00455E05"/>
    <w:rsid w:val="00457097"/>
    <w:rsid w:val="004571D8"/>
    <w:rsid w:val="0045787A"/>
    <w:rsid w:val="0045787F"/>
    <w:rsid w:val="004578C0"/>
    <w:rsid w:val="00457909"/>
    <w:rsid w:val="0046012B"/>
    <w:rsid w:val="0046017E"/>
    <w:rsid w:val="00460675"/>
    <w:rsid w:val="00460983"/>
    <w:rsid w:val="00460B86"/>
    <w:rsid w:val="00461A9D"/>
    <w:rsid w:val="0046200F"/>
    <w:rsid w:val="0046273B"/>
    <w:rsid w:val="00462794"/>
    <w:rsid w:val="00462997"/>
    <w:rsid w:val="004629A0"/>
    <w:rsid w:val="00462CF7"/>
    <w:rsid w:val="00462F1D"/>
    <w:rsid w:val="00463341"/>
    <w:rsid w:val="00463836"/>
    <w:rsid w:val="00463F48"/>
    <w:rsid w:val="00464087"/>
    <w:rsid w:val="00464163"/>
    <w:rsid w:val="00464B9B"/>
    <w:rsid w:val="00464C5D"/>
    <w:rsid w:val="00464D59"/>
    <w:rsid w:val="00464D89"/>
    <w:rsid w:val="004650CA"/>
    <w:rsid w:val="004651F4"/>
    <w:rsid w:val="004653B6"/>
    <w:rsid w:val="0046546F"/>
    <w:rsid w:val="00465ABF"/>
    <w:rsid w:val="0046610B"/>
    <w:rsid w:val="004668B0"/>
    <w:rsid w:val="0046697B"/>
    <w:rsid w:val="00466E3F"/>
    <w:rsid w:val="00466E60"/>
    <w:rsid w:val="00466EC2"/>
    <w:rsid w:val="004702B5"/>
    <w:rsid w:val="0047069F"/>
    <w:rsid w:val="00470916"/>
    <w:rsid w:val="00470993"/>
    <w:rsid w:val="00470A4B"/>
    <w:rsid w:val="00470F33"/>
    <w:rsid w:val="004710F5"/>
    <w:rsid w:val="0047117F"/>
    <w:rsid w:val="00471764"/>
    <w:rsid w:val="00471CA6"/>
    <w:rsid w:val="00471FA4"/>
    <w:rsid w:val="0047207A"/>
    <w:rsid w:val="004726DE"/>
    <w:rsid w:val="00472921"/>
    <w:rsid w:val="00472C9D"/>
    <w:rsid w:val="00473471"/>
    <w:rsid w:val="004736BD"/>
    <w:rsid w:val="00473892"/>
    <w:rsid w:val="00473CAB"/>
    <w:rsid w:val="00474A72"/>
    <w:rsid w:val="00474BFE"/>
    <w:rsid w:val="00474DE3"/>
    <w:rsid w:val="00474E38"/>
    <w:rsid w:val="0047518F"/>
    <w:rsid w:val="00475D11"/>
    <w:rsid w:val="00475D2A"/>
    <w:rsid w:val="004760F9"/>
    <w:rsid w:val="00476139"/>
    <w:rsid w:val="00476249"/>
    <w:rsid w:val="00476B30"/>
    <w:rsid w:val="00476BA4"/>
    <w:rsid w:val="00476D39"/>
    <w:rsid w:val="00476ECC"/>
    <w:rsid w:val="0047797E"/>
    <w:rsid w:val="00480859"/>
    <w:rsid w:val="004808E4"/>
    <w:rsid w:val="00480CBD"/>
    <w:rsid w:val="00480EEA"/>
    <w:rsid w:val="004812FA"/>
    <w:rsid w:val="004813B9"/>
    <w:rsid w:val="004814F8"/>
    <w:rsid w:val="0048222D"/>
    <w:rsid w:val="00482CF2"/>
    <w:rsid w:val="00482F0C"/>
    <w:rsid w:val="00483487"/>
    <w:rsid w:val="00483721"/>
    <w:rsid w:val="00483739"/>
    <w:rsid w:val="00483B70"/>
    <w:rsid w:val="00483B75"/>
    <w:rsid w:val="00483EBA"/>
    <w:rsid w:val="004849F9"/>
    <w:rsid w:val="00484E63"/>
    <w:rsid w:val="004857F2"/>
    <w:rsid w:val="00485A78"/>
    <w:rsid w:val="00486C2D"/>
    <w:rsid w:val="0048720A"/>
    <w:rsid w:val="00487F5D"/>
    <w:rsid w:val="004907D7"/>
    <w:rsid w:val="00490993"/>
    <w:rsid w:val="00490F50"/>
    <w:rsid w:val="00491526"/>
    <w:rsid w:val="00491C7F"/>
    <w:rsid w:val="004920D3"/>
    <w:rsid w:val="0049273B"/>
    <w:rsid w:val="00492A00"/>
    <w:rsid w:val="00492C83"/>
    <w:rsid w:val="004930DF"/>
    <w:rsid w:val="00493127"/>
    <w:rsid w:val="0049349F"/>
    <w:rsid w:val="004934AF"/>
    <w:rsid w:val="0049468E"/>
    <w:rsid w:val="00494BC9"/>
    <w:rsid w:val="00494D1E"/>
    <w:rsid w:val="00494DFA"/>
    <w:rsid w:val="00495795"/>
    <w:rsid w:val="004961E1"/>
    <w:rsid w:val="00496240"/>
    <w:rsid w:val="00496327"/>
    <w:rsid w:val="00496595"/>
    <w:rsid w:val="00496EA4"/>
    <w:rsid w:val="00496FFE"/>
    <w:rsid w:val="0049713C"/>
    <w:rsid w:val="004A0001"/>
    <w:rsid w:val="004A0301"/>
    <w:rsid w:val="004A06AD"/>
    <w:rsid w:val="004A1279"/>
    <w:rsid w:val="004A1BE3"/>
    <w:rsid w:val="004A1E8D"/>
    <w:rsid w:val="004A1ECC"/>
    <w:rsid w:val="004A2236"/>
    <w:rsid w:val="004A2296"/>
    <w:rsid w:val="004A23AE"/>
    <w:rsid w:val="004A2787"/>
    <w:rsid w:val="004A2966"/>
    <w:rsid w:val="004A3433"/>
    <w:rsid w:val="004A3DFB"/>
    <w:rsid w:val="004A400E"/>
    <w:rsid w:val="004A4302"/>
    <w:rsid w:val="004A445A"/>
    <w:rsid w:val="004A46A4"/>
    <w:rsid w:val="004A544C"/>
    <w:rsid w:val="004A59CA"/>
    <w:rsid w:val="004A66DC"/>
    <w:rsid w:val="004A6B13"/>
    <w:rsid w:val="004A71DB"/>
    <w:rsid w:val="004A78B9"/>
    <w:rsid w:val="004B0901"/>
    <w:rsid w:val="004B138E"/>
    <w:rsid w:val="004B2ABB"/>
    <w:rsid w:val="004B2FA6"/>
    <w:rsid w:val="004B462E"/>
    <w:rsid w:val="004B4A12"/>
    <w:rsid w:val="004B4AD6"/>
    <w:rsid w:val="004B5340"/>
    <w:rsid w:val="004B5421"/>
    <w:rsid w:val="004B563A"/>
    <w:rsid w:val="004B5C95"/>
    <w:rsid w:val="004B6110"/>
    <w:rsid w:val="004B63A9"/>
    <w:rsid w:val="004B63D5"/>
    <w:rsid w:val="004B64D8"/>
    <w:rsid w:val="004B662A"/>
    <w:rsid w:val="004B6860"/>
    <w:rsid w:val="004B691C"/>
    <w:rsid w:val="004B6ED6"/>
    <w:rsid w:val="004B7498"/>
    <w:rsid w:val="004C00DB"/>
    <w:rsid w:val="004C034C"/>
    <w:rsid w:val="004C0D26"/>
    <w:rsid w:val="004C150A"/>
    <w:rsid w:val="004C186D"/>
    <w:rsid w:val="004C1B94"/>
    <w:rsid w:val="004C1D31"/>
    <w:rsid w:val="004C24A3"/>
    <w:rsid w:val="004C272D"/>
    <w:rsid w:val="004C2B41"/>
    <w:rsid w:val="004C2F10"/>
    <w:rsid w:val="004C3F91"/>
    <w:rsid w:val="004C4420"/>
    <w:rsid w:val="004C46AC"/>
    <w:rsid w:val="004C4745"/>
    <w:rsid w:val="004C5359"/>
    <w:rsid w:val="004C62B6"/>
    <w:rsid w:val="004C67BD"/>
    <w:rsid w:val="004C6801"/>
    <w:rsid w:val="004C6B0E"/>
    <w:rsid w:val="004C737E"/>
    <w:rsid w:val="004C7430"/>
    <w:rsid w:val="004C75EA"/>
    <w:rsid w:val="004C7DDB"/>
    <w:rsid w:val="004D061C"/>
    <w:rsid w:val="004D08A8"/>
    <w:rsid w:val="004D08E1"/>
    <w:rsid w:val="004D0EAE"/>
    <w:rsid w:val="004D14C5"/>
    <w:rsid w:val="004D1693"/>
    <w:rsid w:val="004D17B7"/>
    <w:rsid w:val="004D1B40"/>
    <w:rsid w:val="004D2315"/>
    <w:rsid w:val="004D268D"/>
    <w:rsid w:val="004D2B55"/>
    <w:rsid w:val="004D2F37"/>
    <w:rsid w:val="004D3063"/>
    <w:rsid w:val="004D34F3"/>
    <w:rsid w:val="004D3EB4"/>
    <w:rsid w:val="004D482B"/>
    <w:rsid w:val="004D4A0F"/>
    <w:rsid w:val="004D4E15"/>
    <w:rsid w:val="004D5042"/>
    <w:rsid w:val="004D50F2"/>
    <w:rsid w:val="004D5151"/>
    <w:rsid w:val="004D546D"/>
    <w:rsid w:val="004D55EE"/>
    <w:rsid w:val="004D6017"/>
    <w:rsid w:val="004D7134"/>
    <w:rsid w:val="004D755E"/>
    <w:rsid w:val="004D7CED"/>
    <w:rsid w:val="004D7E86"/>
    <w:rsid w:val="004E0261"/>
    <w:rsid w:val="004E063F"/>
    <w:rsid w:val="004E0762"/>
    <w:rsid w:val="004E099D"/>
    <w:rsid w:val="004E0AE2"/>
    <w:rsid w:val="004E1600"/>
    <w:rsid w:val="004E1BB8"/>
    <w:rsid w:val="004E1C15"/>
    <w:rsid w:val="004E1F04"/>
    <w:rsid w:val="004E1F25"/>
    <w:rsid w:val="004E26C6"/>
    <w:rsid w:val="004E3513"/>
    <w:rsid w:val="004E3756"/>
    <w:rsid w:val="004E3A39"/>
    <w:rsid w:val="004E3CF2"/>
    <w:rsid w:val="004E48C4"/>
    <w:rsid w:val="004E4C39"/>
    <w:rsid w:val="004E5180"/>
    <w:rsid w:val="004E547C"/>
    <w:rsid w:val="004E5993"/>
    <w:rsid w:val="004E5AA2"/>
    <w:rsid w:val="004E5BF8"/>
    <w:rsid w:val="004E5D38"/>
    <w:rsid w:val="004E5D4F"/>
    <w:rsid w:val="004E5E44"/>
    <w:rsid w:val="004E60D3"/>
    <w:rsid w:val="004E6396"/>
    <w:rsid w:val="004E6F7B"/>
    <w:rsid w:val="004E72EE"/>
    <w:rsid w:val="004E7F14"/>
    <w:rsid w:val="004F0954"/>
    <w:rsid w:val="004F0B74"/>
    <w:rsid w:val="004F0C0A"/>
    <w:rsid w:val="004F1032"/>
    <w:rsid w:val="004F1695"/>
    <w:rsid w:val="004F2467"/>
    <w:rsid w:val="004F247C"/>
    <w:rsid w:val="004F28A4"/>
    <w:rsid w:val="004F2B6F"/>
    <w:rsid w:val="004F362D"/>
    <w:rsid w:val="004F372B"/>
    <w:rsid w:val="004F3FF4"/>
    <w:rsid w:val="004F4291"/>
    <w:rsid w:val="004F448E"/>
    <w:rsid w:val="004F47CD"/>
    <w:rsid w:val="004F5327"/>
    <w:rsid w:val="004F57E8"/>
    <w:rsid w:val="004F64B2"/>
    <w:rsid w:val="004F74AC"/>
    <w:rsid w:val="004F7580"/>
    <w:rsid w:val="004F7913"/>
    <w:rsid w:val="004F7E57"/>
    <w:rsid w:val="005002F7"/>
    <w:rsid w:val="00500697"/>
    <w:rsid w:val="0050084B"/>
    <w:rsid w:val="00500B23"/>
    <w:rsid w:val="00500BC7"/>
    <w:rsid w:val="00501240"/>
    <w:rsid w:val="0050161D"/>
    <w:rsid w:val="00502130"/>
    <w:rsid w:val="0050217D"/>
    <w:rsid w:val="005021B3"/>
    <w:rsid w:val="005024B3"/>
    <w:rsid w:val="00502558"/>
    <w:rsid w:val="00503672"/>
    <w:rsid w:val="0050385A"/>
    <w:rsid w:val="00505058"/>
    <w:rsid w:val="0050512F"/>
    <w:rsid w:val="0050555F"/>
    <w:rsid w:val="005059D3"/>
    <w:rsid w:val="00505C6C"/>
    <w:rsid w:val="005063C3"/>
    <w:rsid w:val="0050654B"/>
    <w:rsid w:val="00506868"/>
    <w:rsid w:val="005068ED"/>
    <w:rsid w:val="00506D94"/>
    <w:rsid w:val="00506ED8"/>
    <w:rsid w:val="0050741C"/>
    <w:rsid w:val="0050757F"/>
    <w:rsid w:val="005077AE"/>
    <w:rsid w:val="00507915"/>
    <w:rsid w:val="005079AF"/>
    <w:rsid w:val="00510584"/>
    <w:rsid w:val="005105D3"/>
    <w:rsid w:val="00510A10"/>
    <w:rsid w:val="00510D57"/>
    <w:rsid w:val="005111AB"/>
    <w:rsid w:val="00511D9C"/>
    <w:rsid w:val="005122BB"/>
    <w:rsid w:val="005122F0"/>
    <w:rsid w:val="00512497"/>
    <w:rsid w:val="005124DC"/>
    <w:rsid w:val="00512615"/>
    <w:rsid w:val="005128F5"/>
    <w:rsid w:val="00512DB8"/>
    <w:rsid w:val="0051317B"/>
    <w:rsid w:val="00513428"/>
    <w:rsid w:val="0051349E"/>
    <w:rsid w:val="0051386D"/>
    <w:rsid w:val="005145C9"/>
    <w:rsid w:val="005151F4"/>
    <w:rsid w:val="005152C2"/>
    <w:rsid w:val="00515449"/>
    <w:rsid w:val="00515991"/>
    <w:rsid w:val="00515C4F"/>
    <w:rsid w:val="00515FA3"/>
    <w:rsid w:val="00515FAE"/>
    <w:rsid w:val="0051632B"/>
    <w:rsid w:val="00516545"/>
    <w:rsid w:val="0051685C"/>
    <w:rsid w:val="00516A96"/>
    <w:rsid w:val="00516E1C"/>
    <w:rsid w:val="00517AEC"/>
    <w:rsid w:val="0052026B"/>
    <w:rsid w:val="005203BD"/>
    <w:rsid w:val="00521406"/>
    <w:rsid w:val="0052192F"/>
    <w:rsid w:val="00521FBE"/>
    <w:rsid w:val="00522155"/>
    <w:rsid w:val="00522328"/>
    <w:rsid w:val="005234BF"/>
    <w:rsid w:val="005235F7"/>
    <w:rsid w:val="005239F8"/>
    <w:rsid w:val="00523A80"/>
    <w:rsid w:val="00523CF0"/>
    <w:rsid w:val="005241EA"/>
    <w:rsid w:val="00524AD5"/>
    <w:rsid w:val="00525087"/>
    <w:rsid w:val="00525228"/>
    <w:rsid w:val="00525840"/>
    <w:rsid w:val="00525CF7"/>
    <w:rsid w:val="005264C2"/>
    <w:rsid w:val="005265AB"/>
    <w:rsid w:val="00526D4D"/>
    <w:rsid w:val="00527EB1"/>
    <w:rsid w:val="00527F7D"/>
    <w:rsid w:val="00530820"/>
    <w:rsid w:val="005309A0"/>
    <w:rsid w:val="005309BF"/>
    <w:rsid w:val="00530BA4"/>
    <w:rsid w:val="00530D43"/>
    <w:rsid w:val="00530DBF"/>
    <w:rsid w:val="0053133F"/>
    <w:rsid w:val="005316E8"/>
    <w:rsid w:val="00531FA5"/>
    <w:rsid w:val="005320F5"/>
    <w:rsid w:val="005320F6"/>
    <w:rsid w:val="005325C1"/>
    <w:rsid w:val="0053290D"/>
    <w:rsid w:val="00532D22"/>
    <w:rsid w:val="00532DF3"/>
    <w:rsid w:val="005333C6"/>
    <w:rsid w:val="0053441C"/>
    <w:rsid w:val="00534514"/>
    <w:rsid w:val="00534780"/>
    <w:rsid w:val="00534BCA"/>
    <w:rsid w:val="00534F8D"/>
    <w:rsid w:val="00535232"/>
    <w:rsid w:val="00535629"/>
    <w:rsid w:val="0053588A"/>
    <w:rsid w:val="00535C46"/>
    <w:rsid w:val="00536749"/>
    <w:rsid w:val="00536AAB"/>
    <w:rsid w:val="00536D9C"/>
    <w:rsid w:val="00537267"/>
    <w:rsid w:val="00537787"/>
    <w:rsid w:val="00537A30"/>
    <w:rsid w:val="00537B5F"/>
    <w:rsid w:val="00537E70"/>
    <w:rsid w:val="00541386"/>
    <w:rsid w:val="005413B0"/>
    <w:rsid w:val="00541443"/>
    <w:rsid w:val="00541C0C"/>
    <w:rsid w:val="00541F3B"/>
    <w:rsid w:val="00543515"/>
    <w:rsid w:val="005435B3"/>
    <w:rsid w:val="00543EC5"/>
    <w:rsid w:val="005442F5"/>
    <w:rsid w:val="005446C0"/>
    <w:rsid w:val="00544A3B"/>
    <w:rsid w:val="00544ACE"/>
    <w:rsid w:val="00544CF0"/>
    <w:rsid w:val="005457A6"/>
    <w:rsid w:val="005459D8"/>
    <w:rsid w:val="00545CED"/>
    <w:rsid w:val="00546049"/>
    <w:rsid w:val="005465B8"/>
    <w:rsid w:val="00546BFB"/>
    <w:rsid w:val="00546CCB"/>
    <w:rsid w:val="0054736D"/>
    <w:rsid w:val="00547CA9"/>
    <w:rsid w:val="00547F2F"/>
    <w:rsid w:val="0055076D"/>
    <w:rsid w:val="00550770"/>
    <w:rsid w:val="00550CB5"/>
    <w:rsid w:val="00551208"/>
    <w:rsid w:val="005512B7"/>
    <w:rsid w:val="00551A44"/>
    <w:rsid w:val="005527FC"/>
    <w:rsid w:val="00552F93"/>
    <w:rsid w:val="0055374B"/>
    <w:rsid w:val="0055396A"/>
    <w:rsid w:val="00553C08"/>
    <w:rsid w:val="00554211"/>
    <w:rsid w:val="005547B4"/>
    <w:rsid w:val="00554897"/>
    <w:rsid w:val="00554A0B"/>
    <w:rsid w:val="00555BA7"/>
    <w:rsid w:val="00555C3D"/>
    <w:rsid w:val="0055613D"/>
    <w:rsid w:val="00557058"/>
    <w:rsid w:val="0055744C"/>
    <w:rsid w:val="005576F8"/>
    <w:rsid w:val="0055796E"/>
    <w:rsid w:val="0056026B"/>
    <w:rsid w:val="00560319"/>
    <w:rsid w:val="00560985"/>
    <w:rsid w:val="00560D1D"/>
    <w:rsid w:val="00561143"/>
    <w:rsid w:val="00561563"/>
    <w:rsid w:val="00561DA4"/>
    <w:rsid w:val="00561FE1"/>
    <w:rsid w:val="00562250"/>
    <w:rsid w:val="00562612"/>
    <w:rsid w:val="00562734"/>
    <w:rsid w:val="005629F5"/>
    <w:rsid w:val="00563817"/>
    <w:rsid w:val="00563995"/>
    <w:rsid w:val="00564D7B"/>
    <w:rsid w:val="0056542C"/>
    <w:rsid w:val="00565948"/>
    <w:rsid w:val="00565AD6"/>
    <w:rsid w:val="00565C30"/>
    <w:rsid w:val="00565FDC"/>
    <w:rsid w:val="005660E7"/>
    <w:rsid w:val="00566526"/>
    <w:rsid w:val="00566792"/>
    <w:rsid w:val="00566968"/>
    <w:rsid w:val="00566D14"/>
    <w:rsid w:val="00567AE6"/>
    <w:rsid w:val="00567C03"/>
    <w:rsid w:val="00570162"/>
    <w:rsid w:val="00570E6E"/>
    <w:rsid w:val="00571363"/>
    <w:rsid w:val="0057185D"/>
    <w:rsid w:val="00571B82"/>
    <w:rsid w:val="00571D18"/>
    <w:rsid w:val="00572EE3"/>
    <w:rsid w:val="00573624"/>
    <w:rsid w:val="00573639"/>
    <w:rsid w:val="00573C3F"/>
    <w:rsid w:val="00574078"/>
    <w:rsid w:val="00574159"/>
    <w:rsid w:val="005742C5"/>
    <w:rsid w:val="00574359"/>
    <w:rsid w:val="00574530"/>
    <w:rsid w:val="005755D1"/>
    <w:rsid w:val="00575A10"/>
    <w:rsid w:val="00575B2F"/>
    <w:rsid w:val="00576253"/>
    <w:rsid w:val="0057642C"/>
    <w:rsid w:val="005776FB"/>
    <w:rsid w:val="0057774E"/>
    <w:rsid w:val="00577D9D"/>
    <w:rsid w:val="0058033B"/>
    <w:rsid w:val="00580457"/>
    <w:rsid w:val="00580A7D"/>
    <w:rsid w:val="00580DF7"/>
    <w:rsid w:val="0058103A"/>
    <w:rsid w:val="00581196"/>
    <w:rsid w:val="00581598"/>
    <w:rsid w:val="00581A70"/>
    <w:rsid w:val="00581C79"/>
    <w:rsid w:val="00582342"/>
    <w:rsid w:val="00582AA9"/>
    <w:rsid w:val="00582BCA"/>
    <w:rsid w:val="00583031"/>
    <w:rsid w:val="00583362"/>
    <w:rsid w:val="005845CE"/>
    <w:rsid w:val="00584F59"/>
    <w:rsid w:val="00585191"/>
    <w:rsid w:val="005851C6"/>
    <w:rsid w:val="0058628D"/>
    <w:rsid w:val="005862EF"/>
    <w:rsid w:val="0058637F"/>
    <w:rsid w:val="00586395"/>
    <w:rsid w:val="005864AE"/>
    <w:rsid w:val="0058657F"/>
    <w:rsid w:val="00586B6F"/>
    <w:rsid w:val="00587573"/>
    <w:rsid w:val="00587D0F"/>
    <w:rsid w:val="00587F5F"/>
    <w:rsid w:val="0059004D"/>
    <w:rsid w:val="0059017C"/>
    <w:rsid w:val="00590282"/>
    <w:rsid w:val="005909FA"/>
    <w:rsid w:val="00590BF1"/>
    <w:rsid w:val="00590E7A"/>
    <w:rsid w:val="00590EAD"/>
    <w:rsid w:val="005911B8"/>
    <w:rsid w:val="00592144"/>
    <w:rsid w:val="0059369E"/>
    <w:rsid w:val="00593723"/>
    <w:rsid w:val="005938A1"/>
    <w:rsid w:val="00593AF6"/>
    <w:rsid w:val="005940F2"/>
    <w:rsid w:val="005943BD"/>
    <w:rsid w:val="005944A2"/>
    <w:rsid w:val="005947DD"/>
    <w:rsid w:val="00594C7B"/>
    <w:rsid w:val="0059542F"/>
    <w:rsid w:val="0059575C"/>
    <w:rsid w:val="00595DD7"/>
    <w:rsid w:val="0059604B"/>
    <w:rsid w:val="005962AB"/>
    <w:rsid w:val="00596603"/>
    <w:rsid w:val="00597D32"/>
    <w:rsid w:val="00597E74"/>
    <w:rsid w:val="005A003D"/>
    <w:rsid w:val="005A018E"/>
    <w:rsid w:val="005A0625"/>
    <w:rsid w:val="005A0670"/>
    <w:rsid w:val="005A0FD4"/>
    <w:rsid w:val="005A13D2"/>
    <w:rsid w:val="005A182A"/>
    <w:rsid w:val="005A35EE"/>
    <w:rsid w:val="005A3722"/>
    <w:rsid w:val="005A3AB1"/>
    <w:rsid w:val="005A3D48"/>
    <w:rsid w:val="005A45F4"/>
    <w:rsid w:val="005A4743"/>
    <w:rsid w:val="005A49CE"/>
    <w:rsid w:val="005A4BC4"/>
    <w:rsid w:val="005A4F25"/>
    <w:rsid w:val="005A5A3F"/>
    <w:rsid w:val="005A64F6"/>
    <w:rsid w:val="005A6532"/>
    <w:rsid w:val="005A6E1F"/>
    <w:rsid w:val="005A7268"/>
    <w:rsid w:val="005A73A0"/>
    <w:rsid w:val="005A7E02"/>
    <w:rsid w:val="005B0152"/>
    <w:rsid w:val="005B063B"/>
    <w:rsid w:val="005B0735"/>
    <w:rsid w:val="005B07E0"/>
    <w:rsid w:val="005B1EC4"/>
    <w:rsid w:val="005B1ED3"/>
    <w:rsid w:val="005B1F33"/>
    <w:rsid w:val="005B2464"/>
    <w:rsid w:val="005B2ACE"/>
    <w:rsid w:val="005B2E81"/>
    <w:rsid w:val="005B2EFB"/>
    <w:rsid w:val="005B337B"/>
    <w:rsid w:val="005B3882"/>
    <w:rsid w:val="005B394F"/>
    <w:rsid w:val="005B3C1E"/>
    <w:rsid w:val="005B43DC"/>
    <w:rsid w:val="005B482A"/>
    <w:rsid w:val="005B482F"/>
    <w:rsid w:val="005B4A13"/>
    <w:rsid w:val="005B542E"/>
    <w:rsid w:val="005B545E"/>
    <w:rsid w:val="005B58F8"/>
    <w:rsid w:val="005B60AF"/>
    <w:rsid w:val="005B61E7"/>
    <w:rsid w:val="005B6384"/>
    <w:rsid w:val="005B65FC"/>
    <w:rsid w:val="005B68A7"/>
    <w:rsid w:val="005B6B37"/>
    <w:rsid w:val="005B6F75"/>
    <w:rsid w:val="005B706A"/>
    <w:rsid w:val="005B7DBB"/>
    <w:rsid w:val="005C0037"/>
    <w:rsid w:val="005C0108"/>
    <w:rsid w:val="005C0461"/>
    <w:rsid w:val="005C110E"/>
    <w:rsid w:val="005C1198"/>
    <w:rsid w:val="005C13A8"/>
    <w:rsid w:val="005C1CFD"/>
    <w:rsid w:val="005C2499"/>
    <w:rsid w:val="005C2B4B"/>
    <w:rsid w:val="005C2D1E"/>
    <w:rsid w:val="005C37FC"/>
    <w:rsid w:val="005C41A3"/>
    <w:rsid w:val="005C447F"/>
    <w:rsid w:val="005C47B2"/>
    <w:rsid w:val="005C4D00"/>
    <w:rsid w:val="005C4D6C"/>
    <w:rsid w:val="005C5222"/>
    <w:rsid w:val="005C539F"/>
    <w:rsid w:val="005C55C6"/>
    <w:rsid w:val="005C5760"/>
    <w:rsid w:val="005C5784"/>
    <w:rsid w:val="005C57E8"/>
    <w:rsid w:val="005C5921"/>
    <w:rsid w:val="005C5D54"/>
    <w:rsid w:val="005C5E0C"/>
    <w:rsid w:val="005C66D9"/>
    <w:rsid w:val="005C68D0"/>
    <w:rsid w:val="005C6B9E"/>
    <w:rsid w:val="005C6DF5"/>
    <w:rsid w:val="005D04E0"/>
    <w:rsid w:val="005D0FA1"/>
    <w:rsid w:val="005D0FD6"/>
    <w:rsid w:val="005D1DAC"/>
    <w:rsid w:val="005D1DE4"/>
    <w:rsid w:val="005D27FC"/>
    <w:rsid w:val="005D2BEF"/>
    <w:rsid w:val="005D2FAD"/>
    <w:rsid w:val="005D333F"/>
    <w:rsid w:val="005D367B"/>
    <w:rsid w:val="005D3C24"/>
    <w:rsid w:val="005D3D7C"/>
    <w:rsid w:val="005D3E41"/>
    <w:rsid w:val="005D42FC"/>
    <w:rsid w:val="005D4426"/>
    <w:rsid w:val="005D4459"/>
    <w:rsid w:val="005D4488"/>
    <w:rsid w:val="005D45C8"/>
    <w:rsid w:val="005D4DEA"/>
    <w:rsid w:val="005D4F3D"/>
    <w:rsid w:val="005D55C5"/>
    <w:rsid w:val="005D5C35"/>
    <w:rsid w:val="005D5DD8"/>
    <w:rsid w:val="005D618C"/>
    <w:rsid w:val="005D6D46"/>
    <w:rsid w:val="005D7113"/>
    <w:rsid w:val="005D76D8"/>
    <w:rsid w:val="005D782E"/>
    <w:rsid w:val="005D7962"/>
    <w:rsid w:val="005D79A8"/>
    <w:rsid w:val="005D7B89"/>
    <w:rsid w:val="005D7F4B"/>
    <w:rsid w:val="005D7FE2"/>
    <w:rsid w:val="005E00B2"/>
    <w:rsid w:val="005E018D"/>
    <w:rsid w:val="005E0751"/>
    <w:rsid w:val="005E085C"/>
    <w:rsid w:val="005E098E"/>
    <w:rsid w:val="005E1017"/>
    <w:rsid w:val="005E120D"/>
    <w:rsid w:val="005E151E"/>
    <w:rsid w:val="005E18D5"/>
    <w:rsid w:val="005E1ADB"/>
    <w:rsid w:val="005E1F93"/>
    <w:rsid w:val="005E20A3"/>
    <w:rsid w:val="005E2D24"/>
    <w:rsid w:val="005E31A0"/>
    <w:rsid w:val="005E334C"/>
    <w:rsid w:val="005E36C6"/>
    <w:rsid w:val="005E3B4F"/>
    <w:rsid w:val="005E400D"/>
    <w:rsid w:val="005E411D"/>
    <w:rsid w:val="005E416F"/>
    <w:rsid w:val="005E4273"/>
    <w:rsid w:val="005E4D65"/>
    <w:rsid w:val="005E4E2C"/>
    <w:rsid w:val="005E512B"/>
    <w:rsid w:val="005E528B"/>
    <w:rsid w:val="005E5C27"/>
    <w:rsid w:val="005E623A"/>
    <w:rsid w:val="005E67E0"/>
    <w:rsid w:val="005E67F4"/>
    <w:rsid w:val="005E6A34"/>
    <w:rsid w:val="005E6FF3"/>
    <w:rsid w:val="005E7405"/>
    <w:rsid w:val="005E788E"/>
    <w:rsid w:val="005E7B09"/>
    <w:rsid w:val="005E7D84"/>
    <w:rsid w:val="005F04B4"/>
    <w:rsid w:val="005F1372"/>
    <w:rsid w:val="005F190B"/>
    <w:rsid w:val="005F1E71"/>
    <w:rsid w:val="005F20D1"/>
    <w:rsid w:val="005F22AB"/>
    <w:rsid w:val="005F233D"/>
    <w:rsid w:val="005F285A"/>
    <w:rsid w:val="005F2946"/>
    <w:rsid w:val="005F2953"/>
    <w:rsid w:val="005F2A72"/>
    <w:rsid w:val="005F2B56"/>
    <w:rsid w:val="005F350F"/>
    <w:rsid w:val="005F35F9"/>
    <w:rsid w:val="005F3688"/>
    <w:rsid w:val="005F37CC"/>
    <w:rsid w:val="005F3972"/>
    <w:rsid w:val="005F3EF4"/>
    <w:rsid w:val="005F3FB2"/>
    <w:rsid w:val="005F4185"/>
    <w:rsid w:val="005F42AD"/>
    <w:rsid w:val="005F42D2"/>
    <w:rsid w:val="005F4452"/>
    <w:rsid w:val="005F60B1"/>
    <w:rsid w:val="005F65D7"/>
    <w:rsid w:val="005F6687"/>
    <w:rsid w:val="005F677E"/>
    <w:rsid w:val="005F6903"/>
    <w:rsid w:val="005F6B6D"/>
    <w:rsid w:val="005F6BD0"/>
    <w:rsid w:val="005F718D"/>
    <w:rsid w:val="005F71B5"/>
    <w:rsid w:val="005F7A62"/>
    <w:rsid w:val="005F7CB8"/>
    <w:rsid w:val="005F7F54"/>
    <w:rsid w:val="0060024E"/>
    <w:rsid w:val="0060042C"/>
    <w:rsid w:val="00600C13"/>
    <w:rsid w:val="00600E48"/>
    <w:rsid w:val="00600E89"/>
    <w:rsid w:val="00600F3D"/>
    <w:rsid w:val="0060118F"/>
    <w:rsid w:val="00601224"/>
    <w:rsid w:val="006032C1"/>
    <w:rsid w:val="00603765"/>
    <w:rsid w:val="006037A3"/>
    <w:rsid w:val="006047D7"/>
    <w:rsid w:val="006048B4"/>
    <w:rsid w:val="006049BD"/>
    <w:rsid w:val="00604AD5"/>
    <w:rsid w:val="00604DA8"/>
    <w:rsid w:val="00605278"/>
    <w:rsid w:val="00605AD4"/>
    <w:rsid w:val="00605E69"/>
    <w:rsid w:val="00605F1C"/>
    <w:rsid w:val="006062EC"/>
    <w:rsid w:val="006063A3"/>
    <w:rsid w:val="006063F4"/>
    <w:rsid w:val="006067C5"/>
    <w:rsid w:val="00606D40"/>
    <w:rsid w:val="00606E91"/>
    <w:rsid w:val="006070DE"/>
    <w:rsid w:val="006076E8"/>
    <w:rsid w:val="006079F5"/>
    <w:rsid w:val="00607AFB"/>
    <w:rsid w:val="00607DC7"/>
    <w:rsid w:val="0061024B"/>
    <w:rsid w:val="00610307"/>
    <w:rsid w:val="006108E1"/>
    <w:rsid w:val="00610A4E"/>
    <w:rsid w:val="00610DE0"/>
    <w:rsid w:val="00610FC2"/>
    <w:rsid w:val="00611B89"/>
    <w:rsid w:val="00611CD9"/>
    <w:rsid w:val="0061261E"/>
    <w:rsid w:val="00612769"/>
    <w:rsid w:val="006129FB"/>
    <w:rsid w:val="00612A04"/>
    <w:rsid w:val="00612EB3"/>
    <w:rsid w:val="0061308C"/>
    <w:rsid w:val="00613564"/>
    <w:rsid w:val="006135D1"/>
    <w:rsid w:val="00613602"/>
    <w:rsid w:val="0061381B"/>
    <w:rsid w:val="00613E7E"/>
    <w:rsid w:val="006144F5"/>
    <w:rsid w:val="006146B7"/>
    <w:rsid w:val="006147D8"/>
    <w:rsid w:val="00614C17"/>
    <w:rsid w:val="00614ED0"/>
    <w:rsid w:val="006151FE"/>
    <w:rsid w:val="0061573E"/>
    <w:rsid w:val="00615DD1"/>
    <w:rsid w:val="00615E46"/>
    <w:rsid w:val="00616B30"/>
    <w:rsid w:val="00616F49"/>
    <w:rsid w:val="006175D4"/>
    <w:rsid w:val="00620295"/>
    <w:rsid w:val="0062043D"/>
    <w:rsid w:val="00620B13"/>
    <w:rsid w:val="00620EE1"/>
    <w:rsid w:val="006212B9"/>
    <w:rsid w:val="00621599"/>
    <w:rsid w:val="00621626"/>
    <w:rsid w:val="00621A82"/>
    <w:rsid w:val="00621CF7"/>
    <w:rsid w:val="00622274"/>
    <w:rsid w:val="00622811"/>
    <w:rsid w:val="00622A78"/>
    <w:rsid w:val="00623301"/>
    <w:rsid w:val="006234B7"/>
    <w:rsid w:val="00623643"/>
    <w:rsid w:val="00623C62"/>
    <w:rsid w:val="00624F39"/>
    <w:rsid w:val="00625360"/>
    <w:rsid w:val="006254AC"/>
    <w:rsid w:val="00625BC8"/>
    <w:rsid w:val="00625F41"/>
    <w:rsid w:val="0062656A"/>
    <w:rsid w:val="00626845"/>
    <w:rsid w:val="00627E6A"/>
    <w:rsid w:val="00630BD5"/>
    <w:rsid w:val="006310A4"/>
    <w:rsid w:val="006315BE"/>
    <w:rsid w:val="00631FA4"/>
    <w:rsid w:val="006323C1"/>
    <w:rsid w:val="0063307A"/>
    <w:rsid w:val="006336C1"/>
    <w:rsid w:val="00633DC1"/>
    <w:rsid w:val="0063455F"/>
    <w:rsid w:val="00634B6D"/>
    <w:rsid w:val="00634B93"/>
    <w:rsid w:val="00634EB7"/>
    <w:rsid w:val="00635280"/>
    <w:rsid w:val="00635E99"/>
    <w:rsid w:val="006361B1"/>
    <w:rsid w:val="006361FF"/>
    <w:rsid w:val="006363BF"/>
    <w:rsid w:val="0063668B"/>
    <w:rsid w:val="006366BD"/>
    <w:rsid w:val="00636A36"/>
    <w:rsid w:val="00636CB9"/>
    <w:rsid w:val="00636D1E"/>
    <w:rsid w:val="00636D65"/>
    <w:rsid w:val="006371B0"/>
    <w:rsid w:val="0063780C"/>
    <w:rsid w:val="00637970"/>
    <w:rsid w:val="006400F9"/>
    <w:rsid w:val="00640178"/>
    <w:rsid w:val="006404F8"/>
    <w:rsid w:val="00640669"/>
    <w:rsid w:val="00640770"/>
    <w:rsid w:val="00640A66"/>
    <w:rsid w:val="00640B94"/>
    <w:rsid w:val="00640D60"/>
    <w:rsid w:val="00641E36"/>
    <w:rsid w:val="006422BF"/>
    <w:rsid w:val="00642B9C"/>
    <w:rsid w:val="006430F3"/>
    <w:rsid w:val="00643397"/>
    <w:rsid w:val="00643995"/>
    <w:rsid w:val="00646024"/>
    <w:rsid w:val="00646371"/>
    <w:rsid w:val="006463CA"/>
    <w:rsid w:val="00646687"/>
    <w:rsid w:val="00646688"/>
    <w:rsid w:val="00646966"/>
    <w:rsid w:val="00646C79"/>
    <w:rsid w:val="00646D0B"/>
    <w:rsid w:val="00650BA5"/>
    <w:rsid w:val="0065119B"/>
    <w:rsid w:val="00651CE5"/>
    <w:rsid w:val="00651F3E"/>
    <w:rsid w:val="006523B7"/>
    <w:rsid w:val="006525B7"/>
    <w:rsid w:val="006528C8"/>
    <w:rsid w:val="00652B82"/>
    <w:rsid w:val="00653374"/>
    <w:rsid w:val="00653F50"/>
    <w:rsid w:val="00653F6F"/>
    <w:rsid w:val="00653FB9"/>
    <w:rsid w:val="00654675"/>
    <w:rsid w:val="00654AC6"/>
    <w:rsid w:val="00655255"/>
    <w:rsid w:val="00655281"/>
    <w:rsid w:val="006557B7"/>
    <w:rsid w:val="00655B1D"/>
    <w:rsid w:val="00655B2A"/>
    <w:rsid w:val="00655D4C"/>
    <w:rsid w:val="006561C3"/>
    <w:rsid w:val="00656E30"/>
    <w:rsid w:val="006575A9"/>
    <w:rsid w:val="00657828"/>
    <w:rsid w:val="00657885"/>
    <w:rsid w:val="006578AA"/>
    <w:rsid w:val="00657A45"/>
    <w:rsid w:val="00657A70"/>
    <w:rsid w:val="00660345"/>
    <w:rsid w:val="00660AE4"/>
    <w:rsid w:val="00660E83"/>
    <w:rsid w:val="006611B0"/>
    <w:rsid w:val="006612FA"/>
    <w:rsid w:val="00661E82"/>
    <w:rsid w:val="00662164"/>
    <w:rsid w:val="00662302"/>
    <w:rsid w:val="00662370"/>
    <w:rsid w:val="00662760"/>
    <w:rsid w:val="00663AE7"/>
    <w:rsid w:val="0066432A"/>
    <w:rsid w:val="0066449C"/>
    <w:rsid w:val="00664D5B"/>
    <w:rsid w:val="00666147"/>
    <w:rsid w:val="0066616F"/>
    <w:rsid w:val="00666436"/>
    <w:rsid w:val="00667205"/>
    <w:rsid w:val="0066779C"/>
    <w:rsid w:val="0066791F"/>
    <w:rsid w:val="00670951"/>
    <w:rsid w:val="00670C57"/>
    <w:rsid w:val="00670CE1"/>
    <w:rsid w:val="00670F94"/>
    <w:rsid w:val="006712BA"/>
    <w:rsid w:val="00672607"/>
    <w:rsid w:val="00672659"/>
    <w:rsid w:val="006727D2"/>
    <w:rsid w:val="0067372D"/>
    <w:rsid w:val="00673C3D"/>
    <w:rsid w:val="006741BB"/>
    <w:rsid w:val="00674570"/>
    <w:rsid w:val="006745E4"/>
    <w:rsid w:val="0067479B"/>
    <w:rsid w:val="00674DA9"/>
    <w:rsid w:val="00674E3C"/>
    <w:rsid w:val="0067517B"/>
    <w:rsid w:val="00675526"/>
    <w:rsid w:val="006755F7"/>
    <w:rsid w:val="00675F1E"/>
    <w:rsid w:val="00676442"/>
    <w:rsid w:val="006766C0"/>
    <w:rsid w:val="00676A25"/>
    <w:rsid w:val="00676C77"/>
    <w:rsid w:val="00677082"/>
    <w:rsid w:val="00677ACD"/>
    <w:rsid w:val="00680A6F"/>
    <w:rsid w:val="00680F46"/>
    <w:rsid w:val="00680F99"/>
    <w:rsid w:val="0068123F"/>
    <w:rsid w:val="00681486"/>
    <w:rsid w:val="00681822"/>
    <w:rsid w:val="00681C86"/>
    <w:rsid w:val="0068265F"/>
    <w:rsid w:val="00682E92"/>
    <w:rsid w:val="006832C2"/>
    <w:rsid w:val="00683585"/>
    <w:rsid w:val="00683772"/>
    <w:rsid w:val="006842F2"/>
    <w:rsid w:val="006843AB"/>
    <w:rsid w:val="00684AF0"/>
    <w:rsid w:val="00684CAE"/>
    <w:rsid w:val="00684D2D"/>
    <w:rsid w:val="00684F95"/>
    <w:rsid w:val="00685468"/>
    <w:rsid w:val="00685A89"/>
    <w:rsid w:val="00685AE0"/>
    <w:rsid w:val="00685DBE"/>
    <w:rsid w:val="00686388"/>
    <w:rsid w:val="00686494"/>
    <w:rsid w:val="0068653C"/>
    <w:rsid w:val="0068714F"/>
    <w:rsid w:val="006872D9"/>
    <w:rsid w:val="006872FC"/>
    <w:rsid w:val="00687796"/>
    <w:rsid w:val="00690124"/>
    <w:rsid w:val="00690868"/>
    <w:rsid w:val="006908D1"/>
    <w:rsid w:val="00690D88"/>
    <w:rsid w:val="006916FE"/>
    <w:rsid w:val="00691767"/>
    <w:rsid w:val="00691C15"/>
    <w:rsid w:val="00691DDB"/>
    <w:rsid w:val="00693ED5"/>
    <w:rsid w:val="00694998"/>
    <w:rsid w:val="00694B89"/>
    <w:rsid w:val="00694C4B"/>
    <w:rsid w:val="00694E90"/>
    <w:rsid w:val="00694EBC"/>
    <w:rsid w:val="00694FB2"/>
    <w:rsid w:val="006952AF"/>
    <w:rsid w:val="0069530C"/>
    <w:rsid w:val="00695352"/>
    <w:rsid w:val="006953E8"/>
    <w:rsid w:val="00695D49"/>
    <w:rsid w:val="006962D6"/>
    <w:rsid w:val="006965A6"/>
    <w:rsid w:val="006966E0"/>
    <w:rsid w:val="00696838"/>
    <w:rsid w:val="0069686C"/>
    <w:rsid w:val="0069717F"/>
    <w:rsid w:val="006972EC"/>
    <w:rsid w:val="006A04DC"/>
    <w:rsid w:val="006A0D8D"/>
    <w:rsid w:val="006A1008"/>
    <w:rsid w:val="006A2354"/>
    <w:rsid w:val="006A2E39"/>
    <w:rsid w:val="006A2ED5"/>
    <w:rsid w:val="006A3AFD"/>
    <w:rsid w:val="006A5007"/>
    <w:rsid w:val="006A51B6"/>
    <w:rsid w:val="006A53C8"/>
    <w:rsid w:val="006A5825"/>
    <w:rsid w:val="006A5897"/>
    <w:rsid w:val="006A5DEF"/>
    <w:rsid w:val="006A5F60"/>
    <w:rsid w:val="006A65AD"/>
    <w:rsid w:val="006A6ABC"/>
    <w:rsid w:val="006A6BE4"/>
    <w:rsid w:val="006A6E43"/>
    <w:rsid w:val="006A76D2"/>
    <w:rsid w:val="006A79AF"/>
    <w:rsid w:val="006A7A3D"/>
    <w:rsid w:val="006A7C61"/>
    <w:rsid w:val="006B056C"/>
    <w:rsid w:val="006B07ED"/>
    <w:rsid w:val="006B0A34"/>
    <w:rsid w:val="006B1379"/>
    <w:rsid w:val="006B13A1"/>
    <w:rsid w:val="006B1E2D"/>
    <w:rsid w:val="006B22D5"/>
    <w:rsid w:val="006B2401"/>
    <w:rsid w:val="006B2D8F"/>
    <w:rsid w:val="006B3015"/>
    <w:rsid w:val="006B3063"/>
    <w:rsid w:val="006B38CD"/>
    <w:rsid w:val="006B39DC"/>
    <w:rsid w:val="006B3D0A"/>
    <w:rsid w:val="006B3E52"/>
    <w:rsid w:val="006B47D1"/>
    <w:rsid w:val="006B4CA9"/>
    <w:rsid w:val="006B52E3"/>
    <w:rsid w:val="006B5418"/>
    <w:rsid w:val="006B58B9"/>
    <w:rsid w:val="006B59C6"/>
    <w:rsid w:val="006B5A8D"/>
    <w:rsid w:val="006B6558"/>
    <w:rsid w:val="006B692D"/>
    <w:rsid w:val="006B6FEA"/>
    <w:rsid w:val="006B703F"/>
    <w:rsid w:val="006B7B93"/>
    <w:rsid w:val="006C0635"/>
    <w:rsid w:val="006C0841"/>
    <w:rsid w:val="006C0937"/>
    <w:rsid w:val="006C1706"/>
    <w:rsid w:val="006C1C62"/>
    <w:rsid w:val="006C215D"/>
    <w:rsid w:val="006C2799"/>
    <w:rsid w:val="006C2BDE"/>
    <w:rsid w:val="006C31D8"/>
    <w:rsid w:val="006C3301"/>
    <w:rsid w:val="006C377C"/>
    <w:rsid w:val="006C388B"/>
    <w:rsid w:val="006C3A2A"/>
    <w:rsid w:val="006C3F1A"/>
    <w:rsid w:val="006C4648"/>
    <w:rsid w:val="006C4CC1"/>
    <w:rsid w:val="006C4EC6"/>
    <w:rsid w:val="006C4F7B"/>
    <w:rsid w:val="006C5A4E"/>
    <w:rsid w:val="006C5B97"/>
    <w:rsid w:val="006C61F2"/>
    <w:rsid w:val="006C7621"/>
    <w:rsid w:val="006C7E9A"/>
    <w:rsid w:val="006D0D7E"/>
    <w:rsid w:val="006D0DE0"/>
    <w:rsid w:val="006D0E4D"/>
    <w:rsid w:val="006D0F58"/>
    <w:rsid w:val="006D1502"/>
    <w:rsid w:val="006D156D"/>
    <w:rsid w:val="006D1980"/>
    <w:rsid w:val="006D28F8"/>
    <w:rsid w:val="006D2C0B"/>
    <w:rsid w:val="006D3126"/>
    <w:rsid w:val="006D3B7C"/>
    <w:rsid w:val="006D3E35"/>
    <w:rsid w:val="006D4495"/>
    <w:rsid w:val="006D4521"/>
    <w:rsid w:val="006D4EFA"/>
    <w:rsid w:val="006D507D"/>
    <w:rsid w:val="006D5522"/>
    <w:rsid w:val="006D56C9"/>
    <w:rsid w:val="006D5D24"/>
    <w:rsid w:val="006D5F85"/>
    <w:rsid w:val="006D6322"/>
    <w:rsid w:val="006D63FE"/>
    <w:rsid w:val="006D70A8"/>
    <w:rsid w:val="006D732A"/>
    <w:rsid w:val="006D7B64"/>
    <w:rsid w:val="006E0149"/>
    <w:rsid w:val="006E08AC"/>
    <w:rsid w:val="006E0E5C"/>
    <w:rsid w:val="006E1F0C"/>
    <w:rsid w:val="006E2B48"/>
    <w:rsid w:val="006E2BB2"/>
    <w:rsid w:val="006E2E4F"/>
    <w:rsid w:val="006E31E9"/>
    <w:rsid w:val="006E3B43"/>
    <w:rsid w:val="006E3F2E"/>
    <w:rsid w:val="006E442D"/>
    <w:rsid w:val="006E473A"/>
    <w:rsid w:val="006E576D"/>
    <w:rsid w:val="006E5D19"/>
    <w:rsid w:val="006E628F"/>
    <w:rsid w:val="006E6783"/>
    <w:rsid w:val="006E691D"/>
    <w:rsid w:val="006E6BF7"/>
    <w:rsid w:val="006E6D11"/>
    <w:rsid w:val="006E6E45"/>
    <w:rsid w:val="006E70BD"/>
    <w:rsid w:val="006E7C83"/>
    <w:rsid w:val="006E7D06"/>
    <w:rsid w:val="006E7D19"/>
    <w:rsid w:val="006E7E11"/>
    <w:rsid w:val="006F0230"/>
    <w:rsid w:val="006F04EF"/>
    <w:rsid w:val="006F0EA2"/>
    <w:rsid w:val="006F0F7D"/>
    <w:rsid w:val="006F1B67"/>
    <w:rsid w:val="006F1BA5"/>
    <w:rsid w:val="006F1C7E"/>
    <w:rsid w:val="006F1D8C"/>
    <w:rsid w:val="006F1E55"/>
    <w:rsid w:val="006F1F0C"/>
    <w:rsid w:val="006F2208"/>
    <w:rsid w:val="006F27C6"/>
    <w:rsid w:val="006F2AA4"/>
    <w:rsid w:val="006F2BA1"/>
    <w:rsid w:val="006F2D48"/>
    <w:rsid w:val="006F2D7F"/>
    <w:rsid w:val="006F34D2"/>
    <w:rsid w:val="006F3708"/>
    <w:rsid w:val="006F3DB8"/>
    <w:rsid w:val="006F41AA"/>
    <w:rsid w:val="006F41AB"/>
    <w:rsid w:val="006F445C"/>
    <w:rsid w:val="006F461A"/>
    <w:rsid w:val="006F4A40"/>
    <w:rsid w:val="006F4AE9"/>
    <w:rsid w:val="006F4CF7"/>
    <w:rsid w:val="006F4F44"/>
    <w:rsid w:val="006F5332"/>
    <w:rsid w:val="006F5AD2"/>
    <w:rsid w:val="006F5B3D"/>
    <w:rsid w:val="006F5EC4"/>
    <w:rsid w:val="006F62C2"/>
    <w:rsid w:val="006F77C9"/>
    <w:rsid w:val="006F7B83"/>
    <w:rsid w:val="006F7C14"/>
    <w:rsid w:val="006F7CA8"/>
    <w:rsid w:val="006F7D91"/>
    <w:rsid w:val="006F7F1A"/>
    <w:rsid w:val="006F7F42"/>
    <w:rsid w:val="007003E4"/>
    <w:rsid w:val="00700B8E"/>
    <w:rsid w:val="00700D9C"/>
    <w:rsid w:val="007012E7"/>
    <w:rsid w:val="0070189B"/>
    <w:rsid w:val="007019F3"/>
    <w:rsid w:val="00702041"/>
    <w:rsid w:val="00702185"/>
    <w:rsid w:val="0070261A"/>
    <w:rsid w:val="00702B86"/>
    <w:rsid w:val="00702DB2"/>
    <w:rsid w:val="007033C7"/>
    <w:rsid w:val="00703893"/>
    <w:rsid w:val="007043B1"/>
    <w:rsid w:val="007044C8"/>
    <w:rsid w:val="00704E32"/>
    <w:rsid w:val="00704F95"/>
    <w:rsid w:val="007053AE"/>
    <w:rsid w:val="00705631"/>
    <w:rsid w:val="00705659"/>
    <w:rsid w:val="00705A72"/>
    <w:rsid w:val="00705A74"/>
    <w:rsid w:val="00706442"/>
    <w:rsid w:val="00706448"/>
    <w:rsid w:val="00707B1A"/>
    <w:rsid w:val="00707DF0"/>
    <w:rsid w:val="00710551"/>
    <w:rsid w:val="00710C9E"/>
    <w:rsid w:val="007111D9"/>
    <w:rsid w:val="007118CF"/>
    <w:rsid w:val="00712164"/>
    <w:rsid w:val="00712388"/>
    <w:rsid w:val="007123EC"/>
    <w:rsid w:val="0071261D"/>
    <w:rsid w:val="00712895"/>
    <w:rsid w:val="0071289D"/>
    <w:rsid w:val="00712D87"/>
    <w:rsid w:val="00712F2E"/>
    <w:rsid w:val="00713091"/>
    <w:rsid w:val="00713228"/>
    <w:rsid w:val="007132D7"/>
    <w:rsid w:val="00713D72"/>
    <w:rsid w:val="00713EDB"/>
    <w:rsid w:val="00714179"/>
    <w:rsid w:val="00714503"/>
    <w:rsid w:val="00714712"/>
    <w:rsid w:val="007149B2"/>
    <w:rsid w:val="00714A45"/>
    <w:rsid w:val="00714C98"/>
    <w:rsid w:val="00714F4A"/>
    <w:rsid w:val="007156A6"/>
    <w:rsid w:val="00715C58"/>
    <w:rsid w:val="00715F2C"/>
    <w:rsid w:val="00715FED"/>
    <w:rsid w:val="0071635D"/>
    <w:rsid w:val="00716A1D"/>
    <w:rsid w:val="00716B28"/>
    <w:rsid w:val="00717020"/>
    <w:rsid w:val="0071720A"/>
    <w:rsid w:val="00717627"/>
    <w:rsid w:val="0071786E"/>
    <w:rsid w:val="00717FD6"/>
    <w:rsid w:val="00720370"/>
    <w:rsid w:val="00720B52"/>
    <w:rsid w:val="0072107C"/>
    <w:rsid w:val="007211D4"/>
    <w:rsid w:val="00721292"/>
    <w:rsid w:val="00722670"/>
    <w:rsid w:val="00722705"/>
    <w:rsid w:val="00722ABC"/>
    <w:rsid w:val="00722D03"/>
    <w:rsid w:val="007230FD"/>
    <w:rsid w:val="007234F6"/>
    <w:rsid w:val="0072360D"/>
    <w:rsid w:val="00723DFF"/>
    <w:rsid w:val="00724532"/>
    <w:rsid w:val="007246ED"/>
    <w:rsid w:val="00724EC7"/>
    <w:rsid w:val="0072519A"/>
    <w:rsid w:val="00726085"/>
    <w:rsid w:val="00726103"/>
    <w:rsid w:val="00726ABD"/>
    <w:rsid w:val="00726E18"/>
    <w:rsid w:val="007277F6"/>
    <w:rsid w:val="00727A1C"/>
    <w:rsid w:val="00727FF0"/>
    <w:rsid w:val="00730134"/>
    <w:rsid w:val="0073013D"/>
    <w:rsid w:val="0073046B"/>
    <w:rsid w:val="00730B05"/>
    <w:rsid w:val="00731512"/>
    <w:rsid w:val="00731697"/>
    <w:rsid w:val="00731889"/>
    <w:rsid w:val="00731BF2"/>
    <w:rsid w:val="00731F44"/>
    <w:rsid w:val="0073271F"/>
    <w:rsid w:val="0073295F"/>
    <w:rsid w:val="00732995"/>
    <w:rsid w:val="007338BC"/>
    <w:rsid w:val="007338DB"/>
    <w:rsid w:val="00733C50"/>
    <w:rsid w:val="00734155"/>
    <w:rsid w:val="0073452C"/>
    <w:rsid w:val="00734ADA"/>
    <w:rsid w:val="00734FDD"/>
    <w:rsid w:val="00735BE7"/>
    <w:rsid w:val="007361B0"/>
    <w:rsid w:val="00736279"/>
    <w:rsid w:val="007364C5"/>
    <w:rsid w:val="0073654A"/>
    <w:rsid w:val="00736709"/>
    <w:rsid w:val="007367ED"/>
    <w:rsid w:val="00737186"/>
    <w:rsid w:val="0073746F"/>
    <w:rsid w:val="00737B3E"/>
    <w:rsid w:val="00737DED"/>
    <w:rsid w:val="00740479"/>
    <w:rsid w:val="0074056E"/>
    <w:rsid w:val="00740784"/>
    <w:rsid w:val="007408DE"/>
    <w:rsid w:val="00741459"/>
    <w:rsid w:val="007417F8"/>
    <w:rsid w:val="0074197E"/>
    <w:rsid w:val="0074205D"/>
    <w:rsid w:val="00742400"/>
    <w:rsid w:val="007425BC"/>
    <w:rsid w:val="007428E8"/>
    <w:rsid w:val="00742980"/>
    <w:rsid w:val="00742986"/>
    <w:rsid w:val="00743338"/>
    <w:rsid w:val="00743CFF"/>
    <w:rsid w:val="00743F44"/>
    <w:rsid w:val="007441F9"/>
    <w:rsid w:val="00744474"/>
    <w:rsid w:val="00744A1A"/>
    <w:rsid w:val="00746010"/>
    <w:rsid w:val="00746266"/>
    <w:rsid w:val="007462E3"/>
    <w:rsid w:val="0074657A"/>
    <w:rsid w:val="00746B02"/>
    <w:rsid w:val="00747325"/>
    <w:rsid w:val="00747746"/>
    <w:rsid w:val="00747B56"/>
    <w:rsid w:val="00747E8C"/>
    <w:rsid w:val="00747FE1"/>
    <w:rsid w:val="00750164"/>
    <w:rsid w:val="00750801"/>
    <w:rsid w:val="0075085F"/>
    <w:rsid w:val="007509CD"/>
    <w:rsid w:val="0075186C"/>
    <w:rsid w:val="007518A7"/>
    <w:rsid w:val="00751AB1"/>
    <w:rsid w:val="00751BFF"/>
    <w:rsid w:val="00752A45"/>
    <w:rsid w:val="00752E72"/>
    <w:rsid w:val="00753488"/>
    <w:rsid w:val="00754DB3"/>
    <w:rsid w:val="00755015"/>
    <w:rsid w:val="007555F1"/>
    <w:rsid w:val="007557E9"/>
    <w:rsid w:val="0075582E"/>
    <w:rsid w:val="007563E3"/>
    <w:rsid w:val="00760624"/>
    <w:rsid w:val="007607B1"/>
    <w:rsid w:val="007607D0"/>
    <w:rsid w:val="007610A9"/>
    <w:rsid w:val="00761477"/>
    <w:rsid w:val="007628F2"/>
    <w:rsid w:val="00762CC9"/>
    <w:rsid w:val="00762FC9"/>
    <w:rsid w:val="00763045"/>
    <w:rsid w:val="0076310A"/>
    <w:rsid w:val="007633AD"/>
    <w:rsid w:val="007637EA"/>
    <w:rsid w:val="0076383C"/>
    <w:rsid w:val="00763EED"/>
    <w:rsid w:val="00763F06"/>
    <w:rsid w:val="0076422A"/>
    <w:rsid w:val="00764D22"/>
    <w:rsid w:val="00765332"/>
    <w:rsid w:val="007653B6"/>
    <w:rsid w:val="007654F0"/>
    <w:rsid w:val="00766666"/>
    <w:rsid w:val="0076671D"/>
    <w:rsid w:val="00766E6F"/>
    <w:rsid w:val="00766E8B"/>
    <w:rsid w:val="00767916"/>
    <w:rsid w:val="00767BE2"/>
    <w:rsid w:val="0077013A"/>
    <w:rsid w:val="007703BA"/>
    <w:rsid w:val="007706C5"/>
    <w:rsid w:val="00770F8E"/>
    <w:rsid w:val="00771246"/>
    <w:rsid w:val="007712E0"/>
    <w:rsid w:val="007715ED"/>
    <w:rsid w:val="0077282A"/>
    <w:rsid w:val="00772A5D"/>
    <w:rsid w:val="00772DAB"/>
    <w:rsid w:val="007731FC"/>
    <w:rsid w:val="00773FCC"/>
    <w:rsid w:val="00774093"/>
    <w:rsid w:val="00774486"/>
    <w:rsid w:val="00774DF7"/>
    <w:rsid w:val="00775207"/>
    <w:rsid w:val="00775627"/>
    <w:rsid w:val="00776CB8"/>
    <w:rsid w:val="007774ED"/>
    <w:rsid w:val="00777E9A"/>
    <w:rsid w:val="0078081D"/>
    <w:rsid w:val="00780C89"/>
    <w:rsid w:val="0078137D"/>
    <w:rsid w:val="007827A7"/>
    <w:rsid w:val="00782835"/>
    <w:rsid w:val="00782966"/>
    <w:rsid w:val="00782C87"/>
    <w:rsid w:val="00782F80"/>
    <w:rsid w:val="00783C61"/>
    <w:rsid w:val="00783C7A"/>
    <w:rsid w:val="00784392"/>
    <w:rsid w:val="007844B6"/>
    <w:rsid w:val="00784785"/>
    <w:rsid w:val="00784859"/>
    <w:rsid w:val="00784F82"/>
    <w:rsid w:val="00784FC6"/>
    <w:rsid w:val="00785407"/>
    <w:rsid w:val="00785D84"/>
    <w:rsid w:val="00786CD1"/>
    <w:rsid w:val="00786ECD"/>
    <w:rsid w:val="00787138"/>
    <w:rsid w:val="0078714B"/>
    <w:rsid w:val="007872C6"/>
    <w:rsid w:val="0078794E"/>
    <w:rsid w:val="00787DF7"/>
    <w:rsid w:val="0079037C"/>
    <w:rsid w:val="0079073B"/>
    <w:rsid w:val="0079082F"/>
    <w:rsid w:val="00790B10"/>
    <w:rsid w:val="007911F1"/>
    <w:rsid w:val="007918A2"/>
    <w:rsid w:val="00791D6E"/>
    <w:rsid w:val="00792810"/>
    <w:rsid w:val="00792E34"/>
    <w:rsid w:val="007935DF"/>
    <w:rsid w:val="007937D8"/>
    <w:rsid w:val="00794A75"/>
    <w:rsid w:val="00794B0C"/>
    <w:rsid w:val="00794E3E"/>
    <w:rsid w:val="00794F9C"/>
    <w:rsid w:val="007954C4"/>
    <w:rsid w:val="00795820"/>
    <w:rsid w:val="007962E7"/>
    <w:rsid w:val="0079657E"/>
    <w:rsid w:val="00796794"/>
    <w:rsid w:val="007969B2"/>
    <w:rsid w:val="007972AC"/>
    <w:rsid w:val="0079784A"/>
    <w:rsid w:val="007A031A"/>
    <w:rsid w:val="007A0333"/>
    <w:rsid w:val="007A1658"/>
    <w:rsid w:val="007A1C07"/>
    <w:rsid w:val="007A1D92"/>
    <w:rsid w:val="007A2069"/>
    <w:rsid w:val="007A20A0"/>
    <w:rsid w:val="007A2A44"/>
    <w:rsid w:val="007A2BF9"/>
    <w:rsid w:val="007A36CF"/>
    <w:rsid w:val="007A3AA5"/>
    <w:rsid w:val="007A3CFE"/>
    <w:rsid w:val="007A3D76"/>
    <w:rsid w:val="007A478F"/>
    <w:rsid w:val="007A4DDE"/>
    <w:rsid w:val="007A52F1"/>
    <w:rsid w:val="007A5A2D"/>
    <w:rsid w:val="007A5D3C"/>
    <w:rsid w:val="007A5E0B"/>
    <w:rsid w:val="007A5E0D"/>
    <w:rsid w:val="007A68AF"/>
    <w:rsid w:val="007A6E93"/>
    <w:rsid w:val="007A7789"/>
    <w:rsid w:val="007A7816"/>
    <w:rsid w:val="007A7D53"/>
    <w:rsid w:val="007A7DEA"/>
    <w:rsid w:val="007A7EC0"/>
    <w:rsid w:val="007B01B9"/>
    <w:rsid w:val="007B09FF"/>
    <w:rsid w:val="007B0BE4"/>
    <w:rsid w:val="007B1307"/>
    <w:rsid w:val="007B14D8"/>
    <w:rsid w:val="007B1EC8"/>
    <w:rsid w:val="007B1F54"/>
    <w:rsid w:val="007B2B83"/>
    <w:rsid w:val="007B2C3C"/>
    <w:rsid w:val="007B315C"/>
    <w:rsid w:val="007B3540"/>
    <w:rsid w:val="007B35DC"/>
    <w:rsid w:val="007B3AA1"/>
    <w:rsid w:val="007B453A"/>
    <w:rsid w:val="007B47B1"/>
    <w:rsid w:val="007B4B2C"/>
    <w:rsid w:val="007B4CA2"/>
    <w:rsid w:val="007B59F6"/>
    <w:rsid w:val="007B5C96"/>
    <w:rsid w:val="007B6563"/>
    <w:rsid w:val="007B6574"/>
    <w:rsid w:val="007B66EE"/>
    <w:rsid w:val="007B6764"/>
    <w:rsid w:val="007B724B"/>
    <w:rsid w:val="007B7283"/>
    <w:rsid w:val="007B7557"/>
    <w:rsid w:val="007B7626"/>
    <w:rsid w:val="007B7E0E"/>
    <w:rsid w:val="007C034A"/>
    <w:rsid w:val="007C065E"/>
    <w:rsid w:val="007C100A"/>
    <w:rsid w:val="007C1F51"/>
    <w:rsid w:val="007C2B5A"/>
    <w:rsid w:val="007C302D"/>
    <w:rsid w:val="007C31FA"/>
    <w:rsid w:val="007C3858"/>
    <w:rsid w:val="007C3C6B"/>
    <w:rsid w:val="007C3D0C"/>
    <w:rsid w:val="007C41FF"/>
    <w:rsid w:val="007C4AD9"/>
    <w:rsid w:val="007C5665"/>
    <w:rsid w:val="007C5677"/>
    <w:rsid w:val="007C5938"/>
    <w:rsid w:val="007C6D38"/>
    <w:rsid w:val="007C701A"/>
    <w:rsid w:val="007C7B4C"/>
    <w:rsid w:val="007D0C7B"/>
    <w:rsid w:val="007D0DF7"/>
    <w:rsid w:val="007D0E03"/>
    <w:rsid w:val="007D18E4"/>
    <w:rsid w:val="007D1A11"/>
    <w:rsid w:val="007D1D28"/>
    <w:rsid w:val="007D272F"/>
    <w:rsid w:val="007D3246"/>
    <w:rsid w:val="007D3332"/>
    <w:rsid w:val="007D3624"/>
    <w:rsid w:val="007D3894"/>
    <w:rsid w:val="007D3E9A"/>
    <w:rsid w:val="007D4338"/>
    <w:rsid w:val="007D45B0"/>
    <w:rsid w:val="007D477B"/>
    <w:rsid w:val="007D5204"/>
    <w:rsid w:val="007D53F0"/>
    <w:rsid w:val="007D576D"/>
    <w:rsid w:val="007D6469"/>
    <w:rsid w:val="007D67E4"/>
    <w:rsid w:val="007D6DAC"/>
    <w:rsid w:val="007D6F0A"/>
    <w:rsid w:val="007D7090"/>
    <w:rsid w:val="007D7CA7"/>
    <w:rsid w:val="007E0629"/>
    <w:rsid w:val="007E073F"/>
    <w:rsid w:val="007E08B9"/>
    <w:rsid w:val="007E09C9"/>
    <w:rsid w:val="007E0C6A"/>
    <w:rsid w:val="007E0E59"/>
    <w:rsid w:val="007E1271"/>
    <w:rsid w:val="007E1E8C"/>
    <w:rsid w:val="007E2667"/>
    <w:rsid w:val="007E37C9"/>
    <w:rsid w:val="007E37FE"/>
    <w:rsid w:val="007E3F36"/>
    <w:rsid w:val="007E40B0"/>
    <w:rsid w:val="007E468A"/>
    <w:rsid w:val="007E469F"/>
    <w:rsid w:val="007E4985"/>
    <w:rsid w:val="007E53D0"/>
    <w:rsid w:val="007E5413"/>
    <w:rsid w:val="007E5AC9"/>
    <w:rsid w:val="007E5AE6"/>
    <w:rsid w:val="007E7345"/>
    <w:rsid w:val="007E784E"/>
    <w:rsid w:val="007E7F34"/>
    <w:rsid w:val="007E7FBA"/>
    <w:rsid w:val="007F04A7"/>
    <w:rsid w:val="007F08A4"/>
    <w:rsid w:val="007F0C26"/>
    <w:rsid w:val="007F13F1"/>
    <w:rsid w:val="007F17A4"/>
    <w:rsid w:val="007F195C"/>
    <w:rsid w:val="007F1DE5"/>
    <w:rsid w:val="007F251C"/>
    <w:rsid w:val="007F2C7D"/>
    <w:rsid w:val="007F2E3D"/>
    <w:rsid w:val="007F369F"/>
    <w:rsid w:val="007F37F4"/>
    <w:rsid w:val="007F473B"/>
    <w:rsid w:val="007F4D7E"/>
    <w:rsid w:val="007F50E8"/>
    <w:rsid w:val="007F523B"/>
    <w:rsid w:val="007F6170"/>
    <w:rsid w:val="007F621C"/>
    <w:rsid w:val="007F64AD"/>
    <w:rsid w:val="007F6514"/>
    <w:rsid w:val="007F7E33"/>
    <w:rsid w:val="007F7E7F"/>
    <w:rsid w:val="008001C5"/>
    <w:rsid w:val="00800761"/>
    <w:rsid w:val="00800900"/>
    <w:rsid w:val="00801210"/>
    <w:rsid w:val="00801379"/>
    <w:rsid w:val="00801670"/>
    <w:rsid w:val="00801948"/>
    <w:rsid w:val="00801B47"/>
    <w:rsid w:val="00801BA5"/>
    <w:rsid w:val="00802EAA"/>
    <w:rsid w:val="0080325E"/>
    <w:rsid w:val="00804A52"/>
    <w:rsid w:val="00804AE6"/>
    <w:rsid w:val="0080545C"/>
    <w:rsid w:val="0080553A"/>
    <w:rsid w:val="008055C7"/>
    <w:rsid w:val="008056DC"/>
    <w:rsid w:val="0080584B"/>
    <w:rsid w:val="008062D5"/>
    <w:rsid w:val="008068E6"/>
    <w:rsid w:val="008106B9"/>
    <w:rsid w:val="00810BE7"/>
    <w:rsid w:val="00810CDA"/>
    <w:rsid w:val="008119D5"/>
    <w:rsid w:val="00811C50"/>
    <w:rsid w:val="00812402"/>
    <w:rsid w:val="00812723"/>
    <w:rsid w:val="00812FBD"/>
    <w:rsid w:val="008131B0"/>
    <w:rsid w:val="008131DC"/>
    <w:rsid w:val="00815575"/>
    <w:rsid w:val="00815CCB"/>
    <w:rsid w:val="00815DCA"/>
    <w:rsid w:val="00815FEB"/>
    <w:rsid w:val="008162FB"/>
    <w:rsid w:val="00816424"/>
    <w:rsid w:val="0081693F"/>
    <w:rsid w:val="00816B27"/>
    <w:rsid w:val="00816D03"/>
    <w:rsid w:val="00816D13"/>
    <w:rsid w:val="0081773A"/>
    <w:rsid w:val="008177B4"/>
    <w:rsid w:val="008179C0"/>
    <w:rsid w:val="00817CA7"/>
    <w:rsid w:val="0082000A"/>
    <w:rsid w:val="0082059E"/>
    <w:rsid w:val="0082091E"/>
    <w:rsid w:val="00820D58"/>
    <w:rsid w:val="00820F6B"/>
    <w:rsid w:val="00821D25"/>
    <w:rsid w:val="00821DFD"/>
    <w:rsid w:val="00821FE0"/>
    <w:rsid w:val="008223CC"/>
    <w:rsid w:val="0082350B"/>
    <w:rsid w:val="00824ED6"/>
    <w:rsid w:val="00824F1A"/>
    <w:rsid w:val="00824F2C"/>
    <w:rsid w:val="00826AC1"/>
    <w:rsid w:val="00826B67"/>
    <w:rsid w:val="008271A6"/>
    <w:rsid w:val="008272DD"/>
    <w:rsid w:val="00827506"/>
    <w:rsid w:val="0082774E"/>
    <w:rsid w:val="00827AC3"/>
    <w:rsid w:val="00827C44"/>
    <w:rsid w:val="00827E93"/>
    <w:rsid w:val="00830314"/>
    <w:rsid w:val="00830990"/>
    <w:rsid w:val="008312BA"/>
    <w:rsid w:val="00831960"/>
    <w:rsid w:val="0083198F"/>
    <w:rsid w:val="00832241"/>
    <w:rsid w:val="008324EA"/>
    <w:rsid w:val="008324F5"/>
    <w:rsid w:val="00832785"/>
    <w:rsid w:val="00833653"/>
    <w:rsid w:val="00833718"/>
    <w:rsid w:val="0083381F"/>
    <w:rsid w:val="00833CE0"/>
    <w:rsid w:val="00834855"/>
    <w:rsid w:val="00834D82"/>
    <w:rsid w:val="00834E1D"/>
    <w:rsid w:val="008350B2"/>
    <w:rsid w:val="00835AFB"/>
    <w:rsid w:val="008360C9"/>
    <w:rsid w:val="00836E0B"/>
    <w:rsid w:val="00836E89"/>
    <w:rsid w:val="00837036"/>
    <w:rsid w:val="00837431"/>
    <w:rsid w:val="008379E6"/>
    <w:rsid w:val="00837B51"/>
    <w:rsid w:val="00837F30"/>
    <w:rsid w:val="008413AE"/>
    <w:rsid w:val="00841459"/>
    <w:rsid w:val="00841780"/>
    <w:rsid w:val="008419A8"/>
    <w:rsid w:val="00842648"/>
    <w:rsid w:val="00843604"/>
    <w:rsid w:val="00843D4E"/>
    <w:rsid w:val="00844149"/>
    <w:rsid w:val="00844223"/>
    <w:rsid w:val="008443F5"/>
    <w:rsid w:val="0084484C"/>
    <w:rsid w:val="00845CD9"/>
    <w:rsid w:val="00846229"/>
    <w:rsid w:val="008464F0"/>
    <w:rsid w:val="00846B32"/>
    <w:rsid w:val="00846D93"/>
    <w:rsid w:val="0084727E"/>
    <w:rsid w:val="00850DD7"/>
    <w:rsid w:val="0085131D"/>
    <w:rsid w:val="008514B7"/>
    <w:rsid w:val="00851A28"/>
    <w:rsid w:val="00851C0D"/>
    <w:rsid w:val="00851C7B"/>
    <w:rsid w:val="008522BA"/>
    <w:rsid w:val="00852833"/>
    <w:rsid w:val="00852981"/>
    <w:rsid w:val="00852D8C"/>
    <w:rsid w:val="00852E80"/>
    <w:rsid w:val="00852FC4"/>
    <w:rsid w:val="00852FC6"/>
    <w:rsid w:val="00853D7C"/>
    <w:rsid w:val="00853F78"/>
    <w:rsid w:val="00854F48"/>
    <w:rsid w:val="0085521F"/>
    <w:rsid w:val="0085585F"/>
    <w:rsid w:val="008569ED"/>
    <w:rsid w:val="00856B30"/>
    <w:rsid w:val="00856B63"/>
    <w:rsid w:val="00857904"/>
    <w:rsid w:val="00857D91"/>
    <w:rsid w:val="00860F3A"/>
    <w:rsid w:val="0086105D"/>
    <w:rsid w:val="00861690"/>
    <w:rsid w:val="0086175D"/>
    <w:rsid w:val="0086185D"/>
    <w:rsid w:val="0086234B"/>
    <w:rsid w:val="00862690"/>
    <w:rsid w:val="00862743"/>
    <w:rsid w:val="0086289C"/>
    <w:rsid w:val="00862C97"/>
    <w:rsid w:val="00862D3F"/>
    <w:rsid w:val="008630AC"/>
    <w:rsid w:val="008630C2"/>
    <w:rsid w:val="008635C6"/>
    <w:rsid w:val="0086390A"/>
    <w:rsid w:val="00863CE7"/>
    <w:rsid w:val="00864274"/>
    <w:rsid w:val="008643E6"/>
    <w:rsid w:val="00864432"/>
    <w:rsid w:val="0086466A"/>
    <w:rsid w:val="008653D8"/>
    <w:rsid w:val="0086581A"/>
    <w:rsid w:val="00865B1D"/>
    <w:rsid w:val="008663AA"/>
    <w:rsid w:val="008663B2"/>
    <w:rsid w:val="00866602"/>
    <w:rsid w:val="00866976"/>
    <w:rsid w:val="00866D8F"/>
    <w:rsid w:val="00866DE4"/>
    <w:rsid w:val="00866E03"/>
    <w:rsid w:val="0086716E"/>
    <w:rsid w:val="00867792"/>
    <w:rsid w:val="00867BB3"/>
    <w:rsid w:val="00867C7C"/>
    <w:rsid w:val="00867F2B"/>
    <w:rsid w:val="0087003C"/>
    <w:rsid w:val="00870300"/>
    <w:rsid w:val="00870D2B"/>
    <w:rsid w:val="008714CA"/>
    <w:rsid w:val="00871517"/>
    <w:rsid w:val="0087263F"/>
    <w:rsid w:val="008729D2"/>
    <w:rsid w:val="00874BCB"/>
    <w:rsid w:val="0087524E"/>
    <w:rsid w:val="00875474"/>
    <w:rsid w:val="00875C9C"/>
    <w:rsid w:val="008764CD"/>
    <w:rsid w:val="0087704F"/>
    <w:rsid w:val="00877439"/>
    <w:rsid w:val="00877B5B"/>
    <w:rsid w:val="00877C23"/>
    <w:rsid w:val="00880070"/>
    <w:rsid w:val="0088080E"/>
    <w:rsid w:val="00880A64"/>
    <w:rsid w:val="00880AED"/>
    <w:rsid w:val="008813C2"/>
    <w:rsid w:val="008817F8"/>
    <w:rsid w:val="00881D7B"/>
    <w:rsid w:val="00882002"/>
    <w:rsid w:val="00882891"/>
    <w:rsid w:val="00882EE0"/>
    <w:rsid w:val="00882F43"/>
    <w:rsid w:val="0088354B"/>
    <w:rsid w:val="00883608"/>
    <w:rsid w:val="00883F37"/>
    <w:rsid w:val="00884462"/>
    <w:rsid w:val="00884537"/>
    <w:rsid w:val="00884BB1"/>
    <w:rsid w:val="008852F9"/>
    <w:rsid w:val="00885BA6"/>
    <w:rsid w:val="0088699E"/>
    <w:rsid w:val="008869DA"/>
    <w:rsid w:val="008870DC"/>
    <w:rsid w:val="00887115"/>
    <w:rsid w:val="008874B2"/>
    <w:rsid w:val="008877D6"/>
    <w:rsid w:val="0088790D"/>
    <w:rsid w:val="00890066"/>
    <w:rsid w:val="00890197"/>
    <w:rsid w:val="00890309"/>
    <w:rsid w:val="00890416"/>
    <w:rsid w:val="00890B7A"/>
    <w:rsid w:val="008910F6"/>
    <w:rsid w:val="00891978"/>
    <w:rsid w:val="00892D78"/>
    <w:rsid w:val="00893D4C"/>
    <w:rsid w:val="00894340"/>
    <w:rsid w:val="00894761"/>
    <w:rsid w:val="00894B2B"/>
    <w:rsid w:val="00894F0A"/>
    <w:rsid w:val="00895484"/>
    <w:rsid w:val="008956D2"/>
    <w:rsid w:val="00895812"/>
    <w:rsid w:val="00895B3F"/>
    <w:rsid w:val="00895D43"/>
    <w:rsid w:val="00895EA1"/>
    <w:rsid w:val="00896573"/>
    <w:rsid w:val="00896B9D"/>
    <w:rsid w:val="00897003"/>
    <w:rsid w:val="00897942"/>
    <w:rsid w:val="00897C1E"/>
    <w:rsid w:val="008A05A9"/>
    <w:rsid w:val="008A063E"/>
    <w:rsid w:val="008A153C"/>
    <w:rsid w:val="008A160F"/>
    <w:rsid w:val="008A1761"/>
    <w:rsid w:val="008A1C44"/>
    <w:rsid w:val="008A2811"/>
    <w:rsid w:val="008A2849"/>
    <w:rsid w:val="008A296A"/>
    <w:rsid w:val="008A30B4"/>
    <w:rsid w:val="008A32A6"/>
    <w:rsid w:val="008A4155"/>
    <w:rsid w:val="008A41E8"/>
    <w:rsid w:val="008A45A3"/>
    <w:rsid w:val="008A4AA0"/>
    <w:rsid w:val="008A4B5F"/>
    <w:rsid w:val="008A4E47"/>
    <w:rsid w:val="008A5061"/>
    <w:rsid w:val="008A5097"/>
    <w:rsid w:val="008A5127"/>
    <w:rsid w:val="008A51E5"/>
    <w:rsid w:val="008A52C7"/>
    <w:rsid w:val="008A53B3"/>
    <w:rsid w:val="008A5451"/>
    <w:rsid w:val="008A5D9E"/>
    <w:rsid w:val="008A5F6B"/>
    <w:rsid w:val="008A5F86"/>
    <w:rsid w:val="008A5FAA"/>
    <w:rsid w:val="008A63F6"/>
    <w:rsid w:val="008A68DE"/>
    <w:rsid w:val="008A6960"/>
    <w:rsid w:val="008A6F38"/>
    <w:rsid w:val="008A7289"/>
    <w:rsid w:val="008B0A39"/>
    <w:rsid w:val="008B151A"/>
    <w:rsid w:val="008B1ED8"/>
    <w:rsid w:val="008B223F"/>
    <w:rsid w:val="008B2554"/>
    <w:rsid w:val="008B2756"/>
    <w:rsid w:val="008B28D6"/>
    <w:rsid w:val="008B2901"/>
    <w:rsid w:val="008B329F"/>
    <w:rsid w:val="008B34A8"/>
    <w:rsid w:val="008B3B5C"/>
    <w:rsid w:val="008B3C39"/>
    <w:rsid w:val="008B4306"/>
    <w:rsid w:val="008B43EF"/>
    <w:rsid w:val="008B485E"/>
    <w:rsid w:val="008B48DD"/>
    <w:rsid w:val="008B4C45"/>
    <w:rsid w:val="008B4C5D"/>
    <w:rsid w:val="008B6099"/>
    <w:rsid w:val="008B6790"/>
    <w:rsid w:val="008B69AD"/>
    <w:rsid w:val="008B6E29"/>
    <w:rsid w:val="008B7067"/>
    <w:rsid w:val="008B70E5"/>
    <w:rsid w:val="008B74CC"/>
    <w:rsid w:val="008B7A96"/>
    <w:rsid w:val="008B7C35"/>
    <w:rsid w:val="008C00B8"/>
    <w:rsid w:val="008C04D1"/>
    <w:rsid w:val="008C0607"/>
    <w:rsid w:val="008C0738"/>
    <w:rsid w:val="008C0816"/>
    <w:rsid w:val="008C10F9"/>
    <w:rsid w:val="008C116A"/>
    <w:rsid w:val="008C126F"/>
    <w:rsid w:val="008C1461"/>
    <w:rsid w:val="008C188C"/>
    <w:rsid w:val="008C1D98"/>
    <w:rsid w:val="008C21EE"/>
    <w:rsid w:val="008C226C"/>
    <w:rsid w:val="008C25F3"/>
    <w:rsid w:val="008C26A5"/>
    <w:rsid w:val="008C307D"/>
    <w:rsid w:val="008C32E6"/>
    <w:rsid w:val="008C3C6E"/>
    <w:rsid w:val="008C406E"/>
    <w:rsid w:val="008C43F2"/>
    <w:rsid w:val="008C468F"/>
    <w:rsid w:val="008C503F"/>
    <w:rsid w:val="008C526E"/>
    <w:rsid w:val="008C5808"/>
    <w:rsid w:val="008C59C2"/>
    <w:rsid w:val="008C5D8A"/>
    <w:rsid w:val="008C6048"/>
    <w:rsid w:val="008C606F"/>
    <w:rsid w:val="008C63A7"/>
    <w:rsid w:val="008C6640"/>
    <w:rsid w:val="008C6DDC"/>
    <w:rsid w:val="008C72F9"/>
    <w:rsid w:val="008C7587"/>
    <w:rsid w:val="008C78CA"/>
    <w:rsid w:val="008C7D85"/>
    <w:rsid w:val="008C7FE9"/>
    <w:rsid w:val="008D014D"/>
    <w:rsid w:val="008D06DA"/>
    <w:rsid w:val="008D0B24"/>
    <w:rsid w:val="008D0C16"/>
    <w:rsid w:val="008D149C"/>
    <w:rsid w:val="008D153D"/>
    <w:rsid w:val="008D18AD"/>
    <w:rsid w:val="008D197C"/>
    <w:rsid w:val="008D1E28"/>
    <w:rsid w:val="008D1F09"/>
    <w:rsid w:val="008D224F"/>
    <w:rsid w:val="008D22E5"/>
    <w:rsid w:val="008D2710"/>
    <w:rsid w:val="008D3749"/>
    <w:rsid w:val="008D3786"/>
    <w:rsid w:val="008D3D51"/>
    <w:rsid w:val="008D40CE"/>
    <w:rsid w:val="008D4A84"/>
    <w:rsid w:val="008D4CF3"/>
    <w:rsid w:val="008D4F3B"/>
    <w:rsid w:val="008D512C"/>
    <w:rsid w:val="008D5584"/>
    <w:rsid w:val="008D598E"/>
    <w:rsid w:val="008D5A69"/>
    <w:rsid w:val="008D5E56"/>
    <w:rsid w:val="008D5F8E"/>
    <w:rsid w:val="008D5FD8"/>
    <w:rsid w:val="008D606B"/>
    <w:rsid w:val="008D69EF"/>
    <w:rsid w:val="008D6B2D"/>
    <w:rsid w:val="008D719B"/>
    <w:rsid w:val="008D769F"/>
    <w:rsid w:val="008D776F"/>
    <w:rsid w:val="008E02C6"/>
    <w:rsid w:val="008E07D8"/>
    <w:rsid w:val="008E09AF"/>
    <w:rsid w:val="008E0D68"/>
    <w:rsid w:val="008E1269"/>
    <w:rsid w:val="008E13DC"/>
    <w:rsid w:val="008E141E"/>
    <w:rsid w:val="008E16E0"/>
    <w:rsid w:val="008E19B6"/>
    <w:rsid w:val="008E1BD2"/>
    <w:rsid w:val="008E1C58"/>
    <w:rsid w:val="008E1C92"/>
    <w:rsid w:val="008E208F"/>
    <w:rsid w:val="008E221D"/>
    <w:rsid w:val="008E23C8"/>
    <w:rsid w:val="008E2639"/>
    <w:rsid w:val="008E2B6A"/>
    <w:rsid w:val="008E2B8D"/>
    <w:rsid w:val="008E3152"/>
    <w:rsid w:val="008E35F8"/>
    <w:rsid w:val="008E3EB8"/>
    <w:rsid w:val="008E436B"/>
    <w:rsid w:val="008E4FA4"/>
    <w:rsid w:val="008E5626"/>
    <w:rsid w:val="008E56F3"/>
    <w:rsid w:val="008E5A4F"/>
    <w:rsid w:val="008E5C6B"/>
    <w:rsid w:val="008E665C"/>
    <w:rsid w:val="008E6969"/>
    <w:rsid w:val="008E6D16"/>
    <w:rsid w:val="008E7025"/>
    <w:rsid w:val="008E716F"/>
    <w:rsid w:val="008E71FB"/>
    <w:rsid w:val="008E766B"/>
    <w:rsid w:val="008F0CD1"/>
    <w:rsid w:val="008F1047"/>
    <w:rsid w:val="008F14F0"/>
    <w:rsid w:val="008F1F3F"/>
    <w:rsid w:val="008F2C3F"/>
    <w:rsid w:val="008F2D11"/>
    <w:rsid w:val="008F2ED7"/>
    <w:rsid w:val="008F2F4C"/>
    <w:rsid w:val="008F3597"/>
    <w:rsid w:val="008F4038"/>
    <w:rsid w:val="008F4D0A"/>
    <w:rsid w:val="008F4F0B"/>
    <w:rsid w:val="008F568D"/>
    <w:rsid w:val="008F633C"/>
    <w:rsid w:val="008F6B9D"/>
    <w:rsid w:val="008F72F2"/>
    <w:rsid w:val="008F745C"/>
    <w:rsid w:val="008F7526"/>
    <w:rsid w:val="008F7AAE"/>
    <w:rsid w:val="009009E3"/>
    <w:rsid w:val="00901AD3"/>
    <w:rsid w:val="00902257"/>
    <w:rsid w:val="00902613"/>
    <w:rsid w:val="00902FB7"/>
    <w:rsid w:val="0090328C"/>
    <w:rsid w:val="00903D2C"/>
    <w:rsid w:val="00903D5D"/>
    <w:rsid w:val="00904306"/>
    <w:rsid w:val="0090446E"/>
    <w:rsid w:val="009044A2"/>
    <w:rsid w:val="009045BE"/>
    <w:rsid w:val="009045FE"/>
    <w:rsid w:val="00904B67"/>
    <w:rsid w:val="00904E8F"/>
    <w:rsid w:val="00904F51"/>
    <w:rsid w:val="0090520C"/>
    <w:rsid w:val="009055B0"/>
    <w:rsid w:val="009058C0"/>
    <w:rsid w:val="00905C47"/>
    <w:rsid w:val="00905FCF"/>
    <w:rsid w:val="009068C2"/>
    <w:rsid w:val="00906DD2"/>
    <w:rsid w:val="00907029"/>
    <w:rsid w:val="009072C3"/>
    <w:rsid w:val="00907C4E"/>
    <w:rsid w:val="009103DA"/>
    <w:rsid w:val="009109E6"/>
    <w:rsid w:val="009112E4"/>
    <w:rsid w:val="00911587"/>
    <w:rsid w:val="009117A4"/>
    <w:rsid w:val="00911840"/>
    <w:rsid w:val="009119A7"/>
    <w:rsid w:val="009120E2"/>
    <w:rsid w:val="0091249B"/>
    <w:rsid w:val="009129F4"/>
    <w:rsid w:val="00912D8D"/>
    <w:rsid w:val="00912E82"/>
    <w:rsid w:val="00913207"/>
    <w:rsid w:val="009133AE"/>
    <w:rsid w:val="00913E18"/>
    <w:rsid w:val="00913F1E"/>
    <w:rsid w:val="00913FDB"/>
    <w:rsid w:val="009142E4"/>
    <w:rsid w:val="00914A2F"/>
    <w:rsid w:val="00915907"/>
    <w:rsid w:val="00915E7D"/>
    <w:rsid w:val="00915E7F"/>
    <w:rsid w:val="00916448"/>
    <w:rsid w:val="00916B0B"/>
    <w:rsid w:val="00916BA2"/>
    <w:rsid w:val="009172DB"/>
    <w:rsid w:val="009174AC"/>
    <w:rsid w:val="00917653"/>
    <w:rsid w:val="009178DD"/>
    <w:rsid w:val="0092047E"/>
    <w:rsid w:val="00920EC6"/>
    <w:rsid w:val="00921DAF"/>
    <w:rsid w:val="00923048"/>
    <w:rsid w:val="00923258"/>
    <w:rsid w:val="009232D5"/>
    <w:rsid w:val="00923617"/>
    <w:rsid w:val="009236A8"/>
    <w:rsid w:val="009236F6"/>
    <w:rsid w:val="00923B1F"/>
    <w:rsid w:val="009245FA"/>
    <w:rsid w:val="00924761"/>
    <w:rsid w:val="00924E33"/>
    <w:rsid w:val="00924EE1"/>
    <w:rsid w:val="00925ACA"/>
    <w:rsid w:val="00925BFD"/>
    <w:rsid w:val="00925E91"/>
    <w:rsid w:val="00925FFB"/>
    <w:rsid w:val="0092618C"/>
    <w:rsid w:val="00926BA6"/>
    <w:rsid w:val="00926F1A"/>
    <w:rsid w:val="00927666"/>
    <w:rsid w:val="00930136"/>
    <w:rsid w:val="00930A4E"/>
    <w:rsid w:val="00930BC8"/>
    <w:rsid w:val="009313A9"/>
    <w:rsid w:val="00931685"/>
    <w:rsid w:val="00931E7E"/>
    <w:rsid w:val="00932452"/>
    <w:rsid w:val="0093258E"/>
    <w:rsid w:val="009325C9"/>
    <w:rsid w:val="009326D0"/>
    <w:rsid w:val="00932765"/>
    <w:rsid w:val="0093278B"/>
    <w:rsid w:val="00932AF3"/>
    <w:rsid w:val="009337BC"/>
    <w:rsid w:val="009337D7"/>
    <w:rsid w:val="009339B7"/>
    <w:rsid w:val="009352DA"/>
    <w:rsid w:val="00935AFC"/>
    <w:rsid w:val="00935BC9"/>
    <w:rsid w:val="009365DB"/>
    <w:rsid w:val="009370A5"/>
    <w:rsid w:val="0093711F"/>
    <w:rsid w:val="00937136"/>
    <w:rsid w:val="00937272"/>
    <w:rsid w:val="009373FC"/>
    <w:rsid w:val="0093778B"/>
    <w:rsid w:val="00937ED8"/>
    <w:rsid w:val="0094085B"/>
    <w:rsid w:val="00940CB9"/>
    <w:rsid w:val="00940FDA"/>
    <w:rsid w:val="00941554"/>
    <w:rsid w:val="00942595"/>
    <w:rsid w:val="00943736"/>
    <w:rsid w:val="00943D8B"/>
    <w:rsid w:val="00943EFD"/>
    <w:rsid w:val="00943F14"/>
    <w:rsid w:val="00944004"/>
    <w:rsid w:val="0094443C"/>
    <w:rsid w:val="009446C1"/>
    <w:rsid w:val="0094474E"/>
    <w:rsid w:val="00944E97"/>
    <w:rsid w:val="0094555F"/>
    <w:rsid w:val="009457B9"/>
    <w:rsid w:val="00945A58"/>
    <w:rsid w:val="00945D80"/>
    <w:rsid w:val="00946156"/>
    <w:rsid w:val="009465D9"/>
    <w:rsid w:val="00946C45"/>
    <w:rsid w:val="00946DE5"/>
    <w:rsid w:val="00947466"/>
    <w:rsid w:val="00947F84"/>
    <w:rsid w:val="009500C1"/>
    <w:rsid w:val="00950169"/>
    <w:rsid w:val="0095054A"/>
    <w:rsid w:val="00950665"/>
    <w:rsid w:val="0095075D"/>
    <w:rsid w:val="00950785"/>
    <w:rsid w:val="00950996"/>
    <w:rsid w:val="0095148B"/>
    <w:rsid w:val="009516EA"/>
    <w:rsid w:val="0095179C"/>
    <w:rsid w:val="00951ADB"/>
    <w:rsid w:val="009521B2"/>
    <w:rsid w:val="00952B8F"/>
    <w:rsid w:val="00953009"/>
    <w:rsid w:val="009530A8"/>
    <w:rsid w:val="0095345C"/>
    <w:rsid w:val="00953CAB"/>
    <w:rsid w:val="00953D87"/>
    <w:rsid w:val="0095456D"/>
    <w:rsid w:val="009545BB"/>
    <w:rsid w:val="00954A04"/>
    <w:rsid w:val="00954CCA"/>
    <w:rsid w:val="00954FA3"/>
    <w:rsid w:val="00954FBD"/>
    <w:rsid w:val="00955486"/>
    <w:rsid w:val="0095588B"/>
    <w:rsid w:val="00955D2E"/>
    <w:rsid w:val="009560FB"/>
    <w:rsid w:val="00956670"/>
    <w:rsid w:val="00956B0D"/>
    <w:rsid w:val="00956B35"/>
    <w:rsid w:val="00956C0A"/>
    <w:rsid w:val="00956C55"/>
    <w:rsid w:val="00957179"/>
    <w:rsid w:val="00957872"/>
    <w:rsid w:val="00957977"/>
    <w:rsid w:val="0096034E"/>
    <w:rsid w:val="00961081"/>
    <w:rsid w:val="009612C9"/>
    <w:rsid w:val="0096142D"/>
    <w:rsid w:val="0096168B"/>
    <w:rsid w:val="00962E85"/>
    <w:rsid w:val="00963397"/>
    <w:rsid w:val="00963B86"/>
    <w:rsid w:val="00963EA7"/>
    <w:rsid w:val="00964C93"/>
    <w:rsid w:val="00964CB2"/>
    <w:rsid w:val="00964DE4"/>
    <w:rsid w:val="00965223"/>
    <w:rsid w:val="00965496"/>
    <w:rsid w:val="0096582D"/>
    <w:rsid w:val="00965ACA"/>
    <w:rsid w:val="009667CC"/>
    <w:rsid w:val="00966ACA"/>
    <w:rsid w:val="00966D27"/>
    <w:rsid w:val="00966D90"/>
    <w:rsid w:val="00966E62"/>
    <w:rsid w:val="00966F57"/>
    <w:rsid w:val="009676F2"/>
    <w:rsid w:val="00967766"/>
    <w:rsid w:val="009678D7"/>
    <w:rsid w:val="00967B6C"/>
    <w:rsid w:val="00967CBD"/>
    <w:rsid w:val="00967EF4"/>
    <w:rsid w:val="009701BD"/>
    <w:rsid w:val="009705BA"/>
    <w:rsid w:val="00970D51"/>
    <w:rsid w:val="00971DD9"/>
    <w:rsid w:val="009720B4"/>
    <w:rsid w:val="009725B9"/>
    <w:rsid w:val="00972A89"/>
    <w:rsid w:val="00972CE6"/>
    <w:rsid w:val="00973714"/>
    <w:rsid w:val="009739AC"/>
    <w:rsid w:val="009739C3"/>
    <w:rsid w:val="00973A52"/>
    <w:rsid w:val="0097460E"/>
    <w:rsid w:val="009747BF"/>
    <w:rsid w:val="0097534F"/>
    <w:rsid w:val="0097598D"/>
    <w:rsid w:val="0097599D"/>
    <w:rsid w:val="009759EE"/>
    <w:rsid w:val="00975B94"/>
    <w:rsid w:val="00975E11"/>
    <w:rsid w:val="0097629A"/>
    <w:rsid w:val="0097646F"/>
    <w:rsid w:val="00976751"/>
    <w:rsid w:val="00976E7A"/>
    <w:rsid w:val="00976FBD"/>
    <w:rsid w:val="00980018"/>
    <w:rsid w:val="00980784"/>
    <w:rsid w:val="00980837"/>
    <w:rsid w:val="00980D64"/>
    <w:rsid w:val="00981309"/>
    <w:rsid w:val="00981319"/>
    <w:rsid w:val="009815E7"/>
    <w:rsid w:val="00982363"/>
    <w:rsid w:val="0098256D"/>
    <w:rsid w:val="0098280B"/>
    <w:rsid w:val="00983663"/>
    <w:rsid w:val="009845E6"/>
    <w:rsid w:val="00984845"/>
    <w:rsid w:val="009849F4"/>
    <w:rsid w:val="00985824"/>
    <w:rsid w:val="00985A0E"/>
    <w:rsid w:val="00986962"/>
    <w:rsid w:val="00987224"/>
    <w:rsid w:val="0098770B"/>
    <w:rsid w:val="00987D77"/>
    <w:rsid w:val="00987E78"/>
    <w:rsid w:val="00987ED1"/>
    <w:rsid w:val="009900BD"/>
    <w:rsid w:val="00990361"/>
    <w:rsid w:val="0099040F"/>
    <w:rsid w:val="009908D8"/>
    <w:rsid w:val="00991060"/>
    <w:rsid w:val="00992139"/>
    <w:rsid w:val="009924DC"/>
    <w:rsid w:val="0099284B"/>
    <w:rsid w:val="00992A32"/>
    <w:rsid w:val="00992AA5"/>
    <w:rsid w:val="00992E13"/>
    <w:rsid w:val="00993266"/>
    <w:rsid w:val="00993422"/>
    <w:rsid w:val="00993454"/>
    <w:rsid w:val="009934DB"/>
    <w:rsid w:val="00993D36"/>
    <w:rsid w:val="00994730"/>
    <w:rsid w:val="00994ABE"/>
    <w:rsid w:val="00994BD4"/>
    <w:rsid w:val="00994D27"/>
    <w:rsid w:val="009953A8"/>
    <w:rsid w:val="0099662D"/>
    <w:rsid w:val="00996655"/>
    <w:rsid w:val="0099675D"/>
    <w:rsid w:val="009967DE"/>
    <w:rsid w:val="009976C5"/>
    <w:rsid w:val="00997FBB"/>
    <w:rsid w:val="009A0783"/>
    <w:rsid w:val="009A0DA9"/>
    <w:rsid w:val="009A0ECE"/>
    <w:rsid w:val="009A1293"/>
    <w:rsid w:val="009A1731"/>
    <w:rsid w:val="009A1740"/>
    <w:rsid w:val="009A1DB2"/>
    <w:rsid w:val="009A21B7"/>
    <w:rsid w:val="009A2306"/>
    <w:rsid w:val="009A2317"/>
    <w:rsid w:val="009A26FD"/>
    <w:rsid w:val="009A3062"/>
    <w:rsid w:val="009A31A1"/>
    <w:rsid w:val="009A3351"/>
    <w:rsid w:val="009A3A41"/>
    <w:rsid w:val="009A400E"/>
    <w:rsid w:val="009A43BE"/>
    <w:rsid w:val="009A46C6"/>
    <w:rsid w:val="009A4E43"/>
    <w:rsid w:val="009A5051"/>
    <w:rsid w:val="009A56F2"/>
    <w:rsid w:val="009A5A4D"/>
    <w:rsid w:val="009A5E0B"/>
    <w:rsid w:val="009A6011"/>
    <w:rsid w:val="009A612D"/>
    <w:rsid w:val="009A65F8"/>
    <w:rsid w:val="009A6742"/>
    <w:rsid w:val="009A6DEF"/>
    <w:rsid w:val="009A722F"/>
    <w:rsid w:val="009A72F9"/>
    <w:rsid w:val="009A73CC"/>
    <w:rsid w:val="009A7413"/>
    <w:rsid w:val="009A765B"/>
    <w:rsid w:val="009A778B"/>
    <w:rsid w:val="009A77BB"/>
    <w:rsid w:val="009A7FA9"/>
    <w:rsid w:val="009B0029"/>
    <w:rsid w:val="009B09BC"/>
    <w:rsid w:val="009B0A71"/>
    <w:rsid w:val="009B0BDE"/>
    <w:rsid w:val="009B1470"/>
    <w:rsid w:val="009B14F9"/>
    <w:rsid w:val="009B3861"/>
    <w:rsid w:val="009B3B08"/>
    <w:rsid w:val="009B46A8"/>
    <w:rsid w:val="009B5178"/>
    <w:rsid w:val="009B5373"/>
    <w:rsid w:val="009B5BB0"/>
    <w:rsid w:val="009B601C"/>
    <w:rsid w:val="009B603E"/>
    <w:rsid w:val="009B60CA"/>
    <w:rsid w:val="009B6803"/>
    <w:rsid w:val="009B6A2B"/>
    <w:rsid w:val="009B6DEA"/>
    <w:rsid w:val="009B74D2"/>
    <w:rsid w:val="009B7606"/>
    <w:rsid w:val="009B7690"/>
    <w:rsid w:val="009B76DB"/>
    <w:rsid w:val="009C0232"/>
    <w:rsid w:val="009C0989"/>
    <w:rsid w:val="009C180F"/>
    <w:rsid w:val="009C19BB"/>
    <w:rsid w:val="009C2033"/>
    <w:rsid w:val="009C28E5"/>
    <w:rsid w:val="009C389B"/>
    <w:rsid w:val="009C3C09"/>
    <w:rsid w:val="009C4C2B"/>
    <w:rsid w:val="009C4CA2"/>
    <w:rsid w:val="009C4D26"/>
    <w:rsid w:val="009C4E1B"/>
    <w:rsid w:val="009C4EFD"/>
    <w:rsid w:val="009C5071"/>
    <w:rsid w:val="009C50D8"/>
    <w:rsid w:val="009C57F5"/>
    <w:rsid w:val="009C7926"/>
    <w:rsid w:val="009C7C23"/>
    <w:rsid w:val="009C7EDE"/>
    <w:rsid w:val="009C7F95"/>
    <w:rsid w:val="009D01EB"/>
    <w:rsid w:val="009D0315"/>
    <w:rsid w:val="009D041D"/>
    <w:rsid w:val="009D052D"/>
    <w:rsid w:val="009D0FCB"/>
    <w:rsid w:val="009D152B"/>
    <w:rsid w:val="009D2373"/>
    <w:rsid w:val="009D238C"/>
    <w:rsid w:val="009D30A7"/>
    <w:rsid w:val="009D360B"/>
    <w:rsid w:val="009D4117"/>
    <w:rsid w:val="009D425D"/>
    <w:rsid w:val="009D4E6A"/>
    <w:rsid w:val="009D540D"/>
    <w:rsid w:val="009D5EF8"/>
    <w:rsid w:val="009D692E"/>
    <w:rsid w:val="009D6F09"/>
    <w:rsid w:val="009E098B"/>
    <w:rsid w:val="009E0A7E"/>
    <w:rsid w:val="009E1040"/>
    <w:rsid w:val="009E1416"/>
    <w:rsid w:val="009E183A"/>
    <w:rsid w:val="009E1AB1"/>
    <w:rsid w:val="009E1CA6"/>
    <w:rsid w:val="009E1DDA"/>
    <w:rsid w:val="009E211F"/>
    <w:rsid w:val="009E21AB"/>
    <w:rsid w:val="009E237B"/>
    <w:rsid w:val="009E286C"/>
    <w:rsid w:val="009E2A40"/>
    <w:rsid w:val="009E2F47"/>
    <w:rsid w:val="009E34A5"/>
    <w:rsid w:val="009E3893"/>
    <w:rsid w:val="009E3B9F"/>
    <w:rsid w:val="009E3D7D"/>
    <w:rsid w:val="009E4488"/>
    <w:rsid w:val="009E4920"/>
    <w:rsid w:val="009E5192"/>
    <w:rsid w:val="009E5193"/>
    <w:rsid w:val="009E5427"/>
    <w:rsid w:val="009E5B45"/>
    <w:rsid w:val="009E5CBE"/>
    <w:rsid w:val="009E5D39"/>
    <w:rsid w:val="009E609A"/>
    <w:rsid w:val="009E6164"/>
    <w:rsid w:val="009E62EB"/>
    <w:rsid w:val="009E6DAF"/>
    <w:rsid w:val="009E6E23"/>
    <w:rsid w:val="009F0283"/>
    <w:rsid w:val="009F07A3"/>
    <w:rsid w:val="009F0D64"/>
    <w:rsid w:val="009F0E2D"/>
    <w:rsid w:val="009F0EF4"/>
    <w:rsid w:val="009F11F2"/>
    <w:rsid w:val="009F13CF"/>
    <w:rsid w:val="009F1490"/>
    <w:rsid w:val="009F18B5"/>
    <w:rsid w:val="009F2AD4"/>
    <w:rsid w:val="009F3D74"/>
    <w:rsid w:val="009F3F2E"/>
    <w:rsid w:val="009F4A39"/>
    <w:rsid w:val="009F4A7F"/>
    <w:rsid w:val="009F4BE7"/>
    <w:rsid w:val="009F556D"/>
    <w:rsid w:val="009F604A"/>
    <w:rsid w:val="009F61C9"/>
    <w:rsid w:val="009F6BA9"/>
    <w:rsid w:val="009F6EA0"/>
    <w:rsid w:val="009F71BD"/>
    <w:rsid w:val="00A00476"/>
    <w:rsid w:val="00A00544"/>
    <w:rsid w:val="00A0056B"/>
    <w:rsid w:val="00A00BE7"/>
    <w:rsid w:val="00A018AD"/>
    <w:rsid w:val="00A018ED"/>
    <w:rsid w:val="00A01A27"/>
    <w:rsid w:val="00A01EBB"/>
    <w:rsid w:val="00A027E8"/>
    <w:rsid w:val="00A02D90"/>
    <w:rsid w:val="00A032C3"/>
    <w:rsid w:val="00A03388"/>
    <w:rsid w:val="00A03520"/>
    <w:rsid w:val="00A03B4E"/>
    <w:rsid w:val="00A03C12"/>
    <w:rsid w:val="00A0409B"/>
    <w:rsid w:val="00A041FD"/>
    <w:rsid w:val="00A0462C"/>
    <w:rsid w:val="00A04D5A"/>
    <w:rsid w:val="00A050AC"/>
    <w:rsid w:val="00A055B8"/>
    <w:rsid w:val="00A0568A"/>
    <w:rsid w:val="00A058C4"/>
    <w:rsid w:val="00A05CCE"/>
    <w:rsid w:val="00A05F9A"/>
    <w:rsid w:val="00A06966"/>
    <w:rsid w:val="00A06CF2"/>
    <w:rsid w:val="00A0752F"/>
    <w:rsid w:val="00A07A3D"/>
    <w:rsid w:val="00A07EB2"/>
    <w:rsid w:val="00A10048"/>
    <w:rsid w:val="00A1047C"/>
    <w:rsid w:val="00A10693"/>
    <w:rsid w:val="00A107C9"/>
    <w:rsid w:val="00A10B67"/>
    <w:rsid w:val="00A10CF6"/>
    <w:rsid w:val="00A11015"/>
    <w:rsid w:val="00A1102C"/>
    <w:rsid w:val="00A114FB"/>
    <w:rsid w:val="00A1175A"/>
    <w:rsid w:val="00A12131"/>
    <w:rsid w:val="00A1218B"/>
    <w:rsid w:val="00A1230B"/>
    <w:rsid w:val="00A12943"/>
    <w:rsid w:val="00A12970"/>
    <w:rsid w:val="00A129C8"/>
    <w:rsid w:val="00A12C40"/>
    <w:rsid w:val="00A12D3F"/>
    <w:rsid w:val="00A1347F"/>
    <w:rsid w:val="00A138B4"/>
    <w:rsid w:val="00A13AF4"/>
    <w:rsid w:val="00A13E58"/>
    <w:rsid w:val="00A14590"/>
    <w:rsid w:val="00A145A6"/>
    <w:rsid w:val="00A145C2"/>
    <w:rsid w:val="00A148AB"/>
    <w:rsid w:val="00A14E34"/>
    <w:rsid w:val="00A14F2C"/>
    <w:rsid w:val="00A15015"/>
    <w:rsid w:val="00A15295"/>
    <w:rsid w:val="00A1542D"/>
    <w:rsid w:val="00A161BA"/>
    <w:rsid w:val="00A16A12"/>
    <w:rsid w:val="00A16D67"/>
    <w:rsid w:val="00A17288"/>
    <w:rsid w:val="00A172EA"/>
    <w:rsid w:val="00A179CA"/>
    <w:rsid w:val="00A17AE3"/>
    <w:rsid w:val="00A17C2C"/>
    <w:rsid w:val="00A17C80"/>
    <w:rsid w:val="00A200F3"/>
    <w:rsid w:val="00A20E06"/>
    <w:rsid w:val="00A219B5"/>
    <w:rsid w:val="00A21EAE"/>
    <w:rsid w:val="00A22356"/>
    <w:rsid w:val="00A22439"/>
    <w:rsid w:val="00A22612"/>
    <w:rsid w:val="00A22A53"/>
    <w:rsid w:val="00A22AF7"/>
    <w:rsid w:val="00A231C9"/>
    <w:rsid w:val="00A2387A"/>
    <w:rsid w:val="00A2446C"/>
    <w:rsid w:val="00A24882"/>
    <w:rsid w:val="00A24BFC"/>
    <w:rsid w:val="00A24F05"/>
    <w:rsid w:val="00A252D0"/>
    <w:rsid w:val="00A255B0"/>
    <w:rsid w:val="00A259B4"/>
    <w:rsid w:val="00A25A68"/>
    <w:rsid w:val="00A25FB4"/>
    <w:rsid w:val="00A267CE"/>
    <w:rsid w:val="00A26FF6"/>
    <w:rsid w:val="00A2706C"/>
    <w:rsid w:val="00A27217"/>
    <w:rsid w:val="00A27289"/>
    <w:rsid w:val="00A273E4"/>
    <w:rsid w:val="00A27AED"/>
    <w:rsid w:val="00A303EB"/>
    <w:rsid w:val="00A306C0"/>
    <w:rsid w:val="00A30D4E"/>
    <w:rsid w:val="00A31109"/>
    <w:rsid w:val="00A315C4"/>
    <w:rsid w:val="00A31B6A"/>
    <w:rsid w:val="00A32E19"/>
    <w:rsid w:val="00A340C8"/>
    <w:rsid w:val="00A344E2"/>
    <w:rsid w:val="00A346BB"/>
    <w:rsid w:val="00A34C2E"/>
    <w:rsid w:val="00A34CB3"/>
    <w:rsid w:val="00A34CC7"/>
    <w:rsid w:val="00A34E3B"/>
    <w:rsid w:val="00A3506A"/>
    <w:rsid w:val="00A3511E"/>
    <w:rsid w:val="00A35E53"/>
    <w:rsid w:val="00A35ECA"/>
    <w:rsid w:val="00A3613D"/>
    <w:rsid w:val="00A366CE"/>
    <w:rsid w:val="00A369DA"/>
    <w:rsid w:val="00A36A4C"/>
    <w:rsid w:val="00A36C51"/>
    <w:rsid w:val="00A36FD5"/>
    <w:rsid w:val="00A3713F"/>
    <w:rsid w:val="00A372AC"/>
    <w:rsid w:val="00A3754B"/>
    <w:rsid w:val="00A379BD"/>
    <w:rsid w:val="00A37CF0"/>
    <w:rsid w:val="00A37F76"/>
    <w:rsid w:val="00A409A1"/>
    <w:rsid w:val="00A409DF"/>
    <w:rsid w:val="00A40C24"/>
    <w:rsid w:val="00A40C5F"/>
    <w:rsid w:val="00A41141"/>
    <w:rsid w:val="00A414FE"/>
    <w:rsid w:val="00A4152E"/>
    <w:rsid w:val="00A423F9"/>
    <w:rsid w:val="00A42500"/>
    <w:rsid w:val="00A429E1"/>
    <w:rsid w:val="00A43A3F"/>
    <w:rsid w:val="00A4453E"/>
    <w:rsid w:val="00A4474A"/>
    <w:rsid w:val="00A4479F"/>
    <w:rsid w:val="00A44B49"/>
    <w:rsid w:val="00A45526"/>
    <w:rsid w:val="00A457F1"/>
    <w:rsid w:val="00A45F1F"/>
    <w:rsid w:val="00A46637"/>
    <w:rsid w:val="00A46AFC"/>
    <w:rsid w:val="00A46D24"/>
    <w:rsid w:val="00A46F06"/>
    <w:rsid w:val="00A470E1"/>
    <w:rsid w:val="00A4738C"/>
    <w:rsid w:val="00A478C1"/>
    <w:rsid w:val="00A47B93"/>
    <w:rsid w:val="00A47BC9"/>
    <w:rsid w:val="00A47E4D"/>
    <w:rsid w:val="00A504F8"/>
    <w:rsid w:val="00A508A4"/>
    <w:rsid w:val="00A50A9F"/>
    <w:rsid w:val="00A50CB2"/>
    <w:rsid w:val="00A50D6E"/>
    <w:rsid w:val="00A51163"/>
    <w:rsid w:val="00A5117F"/>
    <w:rsid w:val="00A5120B"/>
    <w:rsid w:val="00A5160C"/>
    <w:rsid w:val="00A51C74"/>
    <w:rsid w:val="00A52770"/>
    <w:rsid w:val="00A5279F"/>
    <w:rsid w:val="00A52F35"/>
    <w:rsid w:val="00A52F36"/>
    <w:rsid w:val="00A5320B"/>
    <w:rsid w:val="00A538E8"/>
    <w:rsid w:val="00A53B73"/>
    <w:rsid w:val="00A5433E"/>
    <w:rsid w:val="00A54820"/>
    <w:rsid w:val="00A54906"/>
    <w:rsid w:val="00A550FE"/>
    <w:rsid w:val="00A55172"/>
    <w:rsid w:val="00A5635F"/>
    <w:rsid w:val="00A563AC"/>
    <w:rsid w:val="00A568DD"/>
    <w:rsid w:val="00A56CE0"/>
    <w:rsid w:val="00A57294"/>
    <w:rsid w:val="00A578B7"/>
    <w:rsid w:val="00A610D3"/>
    <w:rsid w:val="00A61663"/>
    <w:rsid w:val="00A621A0"/>
    <w:rsid w:val="00A6231D"/>
    <w:rsid w:val="00A623E8"/>
    <w:rsid w:val="00A6266E"/>
    <w:rsid w:val="00A6357C"/>
    <w:rsid w:val="00A63BC5"/>
    <w:rsid w:val="00A63FD4"/>
    <w:rsid w:val="00A64161"/>
    <w:rsid w:val="00A64AEC"/>
    <w:rsid w:val="00A662C6"/>
    <w:rsid w:val="00A66441"/>
    <w:rsid w:val="00A6674B"/>
    <w:rsid w:val="00A67890"/>
    <w:rsid w:val="00A67D88"/>
    <w:rsid w:val="00A67E62"/>
    <w:rsid w:val="00A70109"/>
    <w:rsid w:val="00A71326"/>
    <w:rsid w:val="00A7152C"/>
    <w:rsid w:val="00A715BB"/>
    <w:rsid w:val="00A71743"/>
    <w:rsid w:val="00A71CB9"/>
    <w:rsid w:val="00A71E4D"/>
    <w:rsid w:val="00A72D2D"/>
    <w:rsid w:val="00A72D60"/>
    <w:rsid w:val="00A7359F"/>
    <w:rsid w:val="00A73901"/>
    <w:rsid w:val="00A7395D"/>
    <w:rsid w:val="00A73BBC"/>
    <w:rsid w:val="00A7428D"/>
    <w:rsid w:val="00A74415"/>
    <w:rsid w:val="00A751D8"/>
    <w:rsid w:val="00A75432"/>
    <w:rsid w:val="00A75B7F"/>
    <w:rsid w:val="00A76183"/>
    <w:rsid w:val="00A76772"/>
    <w:rsid w:val="00A76B1A"/>
    <w:rsid w:val="00A770F5"/>
    <w:rsid w:val="00A77748"/>
    <w:rsid w:val="00A77811"/>
    <w:rsid w:val="00A77C01"/>
    <w:rsid w:val="00A77CB4"/>
    <w:rsid w:val="00A80266"/>
    <w:rsid w:val="00A80D82"/>
    <w:rsid w:val="00A81234"/>
    <w:rsid w:val="00A81489"/>
    <w:rsid w:val="00A81709"/>
    <w:rsid w:val="00A81D1A"/>
    <w:rsid w:val="00A821B0"/>
    <w:rsid w:val="00A8239D"/>
    <w:rsid w:val="00A82519"/>
    <w:rsid w:val="00A829F3"/>
    <w:rsid w:val="00A82E4A"/>
    <w:rsid w:val="00A83116"/>
    <w:rsid w:val="00A83815"/>
    <w:rsid w:val="00A84777"/>
    <w:rsid w:val="00A86178"/>
    <w:rsid w:val="00A863C3"/>
    <w:rsid w:val="00A9047E"/>
    <w:rsid w:val="00A9055D"/>
    <w:rsid w:val="00A907D2"/>
    <w:rsid w:val="00A90FCE"/>
    <w:rsid w:val="00A915CD"/>
    <w:rsid w:val="00A91698"/>
    <w:rsid w:val="00A9178E"/>
    <w:rsid w:val="00A91B3C"/>
    <w:rsid w:val="00A91B91"/>
    <w:rsid w:val="00A91CB1"/>
    <w:rsid w:val="00A921B0"/>
    <w:rsid w:val="00A92BC0"/>
    <w:rsid w:val="00A92F0F"/>
    <w:rsid w:val="00A92FF7"/>
    <w:rsid w:val="00A931BA"/>
    <w:rsid w:val="00A935DC"/>
    <w:rsid w:val="00A93622"/>
    <w:rsid w:val="00A93ACA"/>
    <w:rsid w:val="00A940AA"/>
    <w:rsid w:val="00A9462A"/>
    <w:rsid w:val="00A9502F"/>
    <w:rsid w:val="00A95046"/>
    <w:rsid w:val="00A954D3"/>
    <w:rsid w:val="00A956FF"/>
    <w:rsid w:val="00A961D0"/>
    <w:rsid w:val="00A9640F"/>
    <w:rsid w:val="00A96674"/>
    <w:rsid w:val="00A967E6"/>
    <w:rsid w:val="00A96EFF"/>
    <w:rsid w:val="00A97A99"/>
    <w:rsid w:val="00A97F02"/>
    <w:rsid w:val="00AA055C"/>
    <w:rsid w:val="00AA0762"/>
    <w:rsid w:val="00AA0C51"/>
    <w:rsid w:val="00AA0E1E"/>
    <w:rsid w:val="00AA0EAF"/>
    <w:rsid w:val="00AA10F5"/>
    <w:rsid w:val="00AA1125"/>
    <w:rsid w:val="00AA13E3"/>
    <w:rsid w:val="00AA1AFC"/>
    <w:rsid w:val="00AA1E35"/>
    <w:rsid w:val="00AA2103"/>
    <w:rsid w:val="00AA27C8"/>
    <w:rsid w:val="00AA291A"/>
    <w:rsid w:val="00AA2AF5"/>
    <w:rsid w:val="00AA2BF7"/>
    <w:rsid w:val="00AA2CC8"/>
    <w:rsid w:val="00AA37DB"/>
    <w:rsid w:val="00AA39A0"/>
    <w:rsid w:val="00AA3F9E"/>
    <w:rsid w:val="00AA4383"/>
    <w:rsid w:val="00AA496A"/>
    <w:rsid w:val="00AA542D"/>
    <w:rsid w:val="00AA569E"/>
    <w:rsid w:val="00AA63AB"/>
    <w:rsid w:val="00AA6526"/>
    <w:rsid w:val="00AA679E"/>
    <w:rsid w:val="00AA6925"/>
    <w:rsid w:val="00AA7134"/>
    <w:rsid w:val="00AB00AE"/>
    <w:rsid w:val="00AB141F"/>
    <w:rsid w:val="00AB1645"/>
    <w:rsid w:val="00AB1AF3"/>
    <w:rsid w:val="00AB209C"/>
    <w:rsid w:val="00AB27F1"/>
    <w:rsid w:val="00AB2A07"/>
    <w:rsid w:val="00AB2B22"/>
    <w:rsid w:val="00AB2BF1"/>
    <w:rsid w:val="00AB2EF6"/>
    <w:rsid w:val="00AB2FB7"/>
    <w:rsid w:val="00AB303D"/>
    <w:rsid w:val="00AB30C3"/>
    <w:rsid w:val="00AB35F4"/>
    <w:rsid w:val="00AB380A"/>
    <w:rsid w:val="00AB3AEA"/>
    <w:rsid w:val="00AB48EA"/>
    <w:rsid w:val="00AB4BB0"/>
    <w:rsid w:val="00AB4C1D"/>
    <w:rsid w:val="00AB4E5C"/>
    <w:rsid w:val="00AB4E94"/>
    <w:rsid w:val="00AB5153"/>
    <w:rsid w:val="00AB6F9A"/>
    <w:rsid w:val="00AB73D3"/>
    <w:rsid w:val="00AB75D8"/>
    <w:rsid w:val="00AB76BA"/>
    <w:rsid w:val="00AB78E5"/>
    <w:rsid w:val="00AB7B74"/>
    <w:rsid w:val="00AB7BF4"/>
    <w:rsid w:val="00AC0259"/>
    <w:rsid w:val="00AC0412"/>
    <w:rsid w:val="00AC054C"/>
    <w:rsid w:val="00AC0885"/>
    <w:rsid w:val="00AC0AA0"/>
    <w:rsid w:val="00AC0B88"/>
    <w:rsid w:val="00AC1241"/>
    <w:rsid w:val="00AC166D"/>
    <w:rsid w:val="00AC1808"/>
    <w:rsid w:val="00AC1B9B"/>
    <w:rsid w:val="00AC20CF"/>
    <w:rsid w:val="00AC2192"/>
    <w:rsid w:val="00AC242B"/>
    <w:rsid w:val="00AC246D"/>
    <w:rsid w:val="00AC24BE"/>
    <w:rsid w:val="00AC24E0"/>
    <w:rsid w:val="00AC2708"/>
    <w:rsid w:val="00AC2CDE"/>
    <w:rsid w:val="00AC311E"/>
    <w:rsid w:val="00AC3124"/>
    <w:rsid w:val="00AC34C1"/>
    <w:rsid w:val="00AC3514"/>
    <w:rsid w:val="00AC36CB"/>
    <w:rsid w:val="00AC36F0"/>
    <w:rsid w:val="00AC3A7F"/>
    <w:rsid w:val="00AC3B18"/>
    <w:rsid w:val="00AC3BB7"/>
    <w:rsid w:val="00AC467C"/>
    <w:rsid w:val="00AC4F4D"/>
    <w:rsid w:val="00AC53CC"/>
    <w:rsid w:val="00AC5627"/>
    <w:rsid w:val="00AC5F6E"/>
    <w:rsid w:val="00AC64C5"/>
    <w:rsid w:val="00AC6F0B"/>
    <w:rsid w:val="00AC745C"/>
    <w:rsid w:val="00AC7B54"/>
    <w:rsid w:val="00AD00A6"/>
    <w:rsid w:val="00AD0698"/>
    <w:rsid w:val="00AD0767"/>
    <w:rsid w:val="00AD11FD"/>
    <w:rsid w:val="00AD15D1"/>
    <w:rsid w:val="00AD1B3A"/>
    <w:rsid w:val="00AD1F3F"/>
    <w:rsid w:val="00AD1FD8"/>
    <w:rsid w:val="00AD2477"/>
    <w:rsid w:val="00AD277E"/>
    <w:rsid w:val="00AD2B1B"/>
    <w:rsid w:val="00AD33FF"/>
    <w:rsid w:val="00AD3923"/>
    <w:rsid w:val="00AD3C58"/>
    <w:rsid w:val="00AD3FCF"/>
    <w:rsid w:val="00AD40E9"/>
    <w:rsid w:val="00AD4199"/>
    <w:rsid w:val="00AD42D4"/>
    <w:rsid w:val="00AD43FB"/>
    <w:rsid w:val="00AD4675"/>
    <w:rsid w:val="00AD4849"/>
    <w:rsid w:val="00AD56A6"/>
    <w:rsid w:val="00AD58A1"/>
    <w:rsid w:val="00AD5C40"/>
    <w:rsid w:val="00AD5D27"/>
    <w:rsid w:val="00AD62C8"/>
    <w:rsid w:val="00AD74C6"/>
    <w:rsid w:val="00AD7852"/>
    <w:rsid w:val="00AD7ACB"/>
    <w:rsid w:val="00AD7B35"/>
    <w:rsid w:val="00AE09A5"/>
    <w:rsid w:val="00AE17EA"/>
    <w:rsid w:val="00AE2017"/>
    <w:rsid w:val="00AE2505"/>
    <w:rsid w:val="00AE2C46"/>
    <w:rsid w:val="00AE2CEE"/>
    <w:rsid w:val="00AE301E"/>
    <w:rsid w:val="00AE3140"/>
    <w:rsid w:val="00AE3486"/>
    <w:rsid w:val="00AE3BF8"/>
    <w:rsid w:val="00AE3F8C"/>
    <w:rsid w:val="00AE4355"/>
    <w:rsid w:val="00AE4F3D"/>
    <w:rsid w:val="00AE550A"/>
    <w:rsid w:val="00AE57FC"/>
    <w:rsid w:val="00AE62BB"/>
    <w:rsid w:val="00AE634C"/>
    <w:rsid w:val="00AE6897"/>
    <w:rsid w:val="00AE6922"/>
    <w:rsid w:val="00AE6EC4"/>
    <w:rsid w:val="00AE70F7"/>
    <w:rsid w:val="00AE7747"/>
    <w:rsid w:val="00AE7B83"/>
    <w:rsid w:val="00AE7FE6"/>
    <w:rsid w:val="00AF012B"/>
    <w:rsid w:val="00AF0454"/>
    <w:rsid w:val="00AF088D"/>
    <w:rsid w:val="00AF1001"/>
    <w:rsid w:val="00AF1ECA"/>
    <w:rsid w:val="00AF25C8"/>
    <w:rsid w:val="00AF3056"/>
    <w:rsid w:val="00AF321F"/>
    <w:rsid w:val="00AF37AF"/>
    <w:rsid w:val="00AF4AA6"/>
    <w:rsid w:val="00AF4B92"/>
    <w:rsid w:val="00AF4DCF"/>
    <w:rsid w:val="00AF5481"/>
    <w:rsid w:val="00AF5DCC"/>
    <w:rsid w:val="00AF67D2"/>
    <w:rsid w:val="00B00229"/>
    <w:rsid w:val="00B00E09"/>
    <w:rsid w:val="00B00E97"/>
    <w:rsid w:val="00B00EE4"/>
    <w:rsid w:val="00B010DD"/>
    <w:rsid w:val="00B01962"/>
    <w:rsid w:val="00B01AB3"/>
    <w:rsid w:val="00B01B88"/>
    <w:rsid w:val="00B023C0"/>
    <w:rsid w:val="00B02725"/>
    <w:rsid w:val="00B02CFF"/>
    <w:rsid w:val="00B030AA"/>
    <w:rsid w:val="00B03694"/>
    <w:rsid w:val="00B03A29"/>
    <w:rsid w:val="00B03EDA"/>
    <w:rsid w:val="00B0402D"/>
    <w:rsid w:val="00B047A3"/>
    <w:rsid w:val="00B0580A"/>
    <w:rsid w:val="00B05850"/>
    <w:rsid w:val="00B05A2F"/>
    <w:rsid w:val="00B0627B"/>
    <w:rsid w:val="00B06DEF"/>
    <w:rsid w:val="00B06FFC"/>
    <w:rsid w:val="00B0711D"/>
    <w:rsid w:val="00B078AF"/>
    <w:rsid w:val="00B07955"/>
    <w:rsid w:val="00B07BBB"/>
    <w:rsid w:val="00B07DEC"/>
    <w:rsid w:val="00B07E2D"/>
    <w:rsid w:val="00B07E32"/>
    <w:rsid w:val="00B07E54"/>
    <w:rsid w:val="00B106A8"/>
    <w:rsid w:val="00B109F4"/>
    <w:rsid w:val="00B10A82"/>
    <w:rsid w:val="00B10D76"/>
    <w:rsid w:val="00B10E84"/>
    <w:rsid w:val="00B11779"/>
    <w:rsid w:val="00B11F74"/>
    <w:rsid w:val="00B12CFE"/>
    <w:rsid w:val="00B12D5A"/>
    <w:rsid w:val="00B12E01"/>
    <w:rsid w:val="00B12F25"/>
    <w:rsid w:val="00B1390A"/>
    <w:rsid w:val="00B13A1D"/>
    <w:rsid w:val="00B13D7A"/>
    <w:rsid w:val="00B13F8C"/>
    <w:rsid w:val="00B14164"/>
    <w:rsid w:val="00B14857"/>
    <w:rsid w:val="00B151CF"/>
    <w:rsid w:val="00B15CC5"/>
    <w:rsid w:val="00B16446"/>
    <w:rsid w:val="00B16683"/>
    <w:rsid w:val="00B16B4E"/>
    <w:rsid w:val="00B16F3A"/>
    <w:rsid w:val="00B1703F"/>
    <w:rsid w:val="00B175AD"/>
    <w:rsid w:val="00B17841"/>
    <w:rsid w:val="00B17D01"/>
    <w:rsid w:val="00B17E3D"/>
    <w:rsid w:val="00B20259"/>
    <w:rsid w:val="00B203FE"/>
    <w:rsid w:val="00B2072A"/>
    <w:rsid w:val="00B20D8D"/>
    <w:rsid w:val="00B21711"/>
    <w:rsid w:val="00B21F58"/>
    <w:rsid w:val="00B22101"/>
    <w:rsid w:val="00B22124"/>
    <w:rsid w:val="00B221D5"/>
    <w:rsid w:val="00B223D9"/>
    <w:rsid w:val="00B227EF"/>
    <w:rsid w:val="00B22F2C"/>
    <w:rsid w:val="00B23055"/>
    <w:rsid w:val="00B2314F"/>
    <w:rsid w:val="00B233E2"/>
    <w:rsid w:val="00B23F9E"/>
    <w:rsid w:val="00B2443E"/>
    <w:rsid w:val="00B24CAB"/>
    <w:rsid w:val="00B24D19"/>
    <w:rsid w:val="00B25027"/>
    <w:rsid w:val="00B25216"/>
    <w:rsid w:val="00B2590A"/>
    <w:rsid w:val="00B259D8"/>
    <w:rsid w:val="00B25AD3"/>
    <w:rsid w:val="00B25B1F"/>
    <w:rsid w:val="00B26136"/>
    <w:rsid w:val="00B26949"/>
    <w:rsid w:val="00B26BEF"/>
    <w:rsid w:val="00B26E8F"/>
    <w:rsid w:val="00B26FC4"/>
    <w:rsid w:val="00B273E1"/>
    <w:rsid w:val="00B27455"/>
    <w:rsid w:val="00B27897"/>
    <w:rsid w:val="00B279FE"/>
    <w:rsid w:val="00B301EC"/>
    <w:rsid w:val="00B304D4"/>
    <w:rsid w:val="00B30665"/>
    <w:rsid w:val="00B3080D"/>
    <w:rsid w:val="00B30F9A"/>
    <w:rsid w:val="00B311F8"/>
    <w:rsid w:val="00B31369"/>
    <w:rsid w:val="00B3154E"/>
    <w:rsid w:val="00B31804"/>
    <w:rsid w:val="00B31865"/>
    <w:rsid w:val="00B31DE7"/>
    <w:rsid w:val="00B3216B"/>
    <w:rsid w:val="00B3277E"/>
    <w:rsid w:val="00B32A9D"/>
    <w:rsid w:val="00B32FE1"/>
    <w:rsid w:val="00B333BC"/>
    <w:rsid w:val="00B337F2"/>
    <w:rsid w:val="00B338A5"/>
    <w:rsid w:val="00B33B5B"/>
    <w:rsid w:val="00B33B95"/>
    <w:rsid w:val="00B33F73"/>
    <w:rsid w:val="00B33F9D"/>
    <w:rsid w:val="00B34295"/>
    <w:rsid w:val="00B343F3"/>
    <w:rsid w:val="00B34A5A"/>
    <w:rsid w:val="00B34B59"/>
    <w:rsid w:val="00B34F66"/>
    <w:rsid w:val="00B36395"/>
    <w:rsid w:val="00B3644F"/>
    <w:rsid w:val="00B365CC"/>
    <w:rsid w:val="00B36FD4"/>
    <w:rsid w:val="00B3731A"/>
    <w:rsid w:val="00B3769C"/>
    <w:rsid w:val="00B37869"/>
    <w:rsid w:val="00B37D4E"/>
    <w:rsid w:val="00B37E26"/>
    <w:rsid w:val="00B401EA"/>
    <w:rsid w:val="00B4143D"/>
    <w:rsid w:val="00B416A9"/>
    <w:rsid w:val="00B41731"/>
    <w:rsid w:val="00B41F1E"/>
    <w:rsid w:val="00B43535"/>
    <w:rsid w:val="00B43680"/>
    <w:rsid w:val="00B43874"/>
    <w:rsid w:val="00B447AA"/>
    <w:rsid w:val="00B45018"/>
    <w:rsid w:val="00B451C0"/>
    <w:rsid w:val="00B45586"/>
    <w:rsid w:val="00B45941"/>
    <w:rsid w:val="00B46841"/>
    <w:rsid w:val="00B469BD"/>
    <w:rsid w:val="00B46C67"/>
    <w:rsid w:val="00B47097"/>
    <w:rsid w:val="00B47885"/>
    <w:rsid w:val="00B479DA"/>
    <w:rsid w:val="00B47A14"/>
    <w:rsid w:val="00B47E30"/>
    <w:rsid w:val="00B5009C"/>
    <w:rsid w:val="00B502D4"/>
    <w:rsid w:val="00B5081E"/>
    <w:rsid w:val="00B50B22"/>
    <w:rsid w:val="00B50C3E"/>
    <w:rsid w:val="00B50DBE"/>
    <w:rsid w:val="00B50F1A"/>
    <w:rsid w:val="00B5126B"/>
    <w:rsid w:val="00B516C7"/>
    <w:rsid w:val="00B51ED6"/>
    <w:rsid w:val="00B52406"/>
    <w:rsid w:val="00B525CF"/>
    <w:rsid w:val="00B5269C"/>
    <w:rsid w:val="00B52B89"/>
    <w:rsid w:val="00B52C17"/>
    <w:rsid w:val="00B52F7C"/>
    <w:rsid w:val="00B53300"/>
    <w:rsid w:val="00B53B98"/>
    <w:rsid w:val="00B551E1"/>
    <w:rsid w:val="00B55330"/>
    <w:rsid w:val="00B557DA"/>
    <w:rsid w:val="00B55951"/>
    <w:rsid w:val="00B55E7A"/>
    <w:rsid w:val="00B5681E"/>
    <w:rsid w:val="00B5761A"/>
    <w:rsid w:val="00B57D51"/>
    <w:rsid w:val="00B601AC"/>
    <w:rsid w:val="00B603C9"/>
    <w:rsid w:val="00B60C98"/>
    <w:rsid w:val="00B610C0"/>
    <w:rsid w:val="00B61572"/>
    <w:rsid w:val="00B618A0"/>
    <w:rsid w:val="00B61B9E"/>
    <w:rsid w:val="00B62FC5"/>
    <w:rsid w:val="00B63068"/>
    <w:rsid w:val="00B637F2"/>
    <w:rsid w:val="00B63C9B"/>
    <w:rsid w:val="00B63D9D"/>
    <w:rsid w:val="00B64029"/>
    <w:rsid w:val="00B6457A"/>
    <w:rsid w:val="00B6466B"/>
    <w:rsid w:val="00B64DD2"/>
    <w:rsid w:val="00B64EB9"/>
    <w:rsid w:val="00B6587B"/>
    <w:rsid w:val="00B65BC2"/>
    <w:rsid w:val="00B665A1"/>
    <w:rsid w:val="00B66C15"/>
    <w:rsid w:val="00B674D5"/>
    <w:rsid w:val="00B675B6"/>
    <w:rsid w:val="00B67D9C"/>
    <w:rsid w:val="00B70B07"/>
    <w:rsid w:val="00B70BE0"/>
    <w:rsid w:val="00B70DCB"/>
    <w:rsid w:val="00B7181E"/>
    <w:rsid w:val="00B718A8"/>
    <w:rsid w:val="00B71AAC"/>
    <w:rsid w:val="00B71C42"/>
    <w:rsid w:val="00B725C6"/>
    <w:rsid w:val="00B727BF"/>
    <w:rsid w:val="00B72987"/>
    <w:rsid w:val="00B72A03"/>
    <w:rsid w:val="00B73BE3"/>
    <w:rsid w:val="00B746D2"/>
    <w:rsid w:val="00B75358"/>
    <w:rsid w:val="00B7537B"/>
    <w:rsid w:val="00B7538B"/>
    <w:rsid w:val="00B753A5"/>
    <w:rsid w:val="00B75655"/>
    <w:rsid w:val="00B75877"/>
    <w:rsid w:val="00B758CE"/>
    <w:rsid w:val="00B759BA"/>
    <w:rsid w:val="00B759E5"/>
    <w:rsid w:val="00B75A5B"/>
    <w:rsid w:val="00B75BF4"/>
    <w:rsid w:val="00B768F1"/>
    <w:rsid w:val="00B76B87"/>
    <w:rsid w:val="00B77388"/>
    <w:rsid w:val="00B77701"/>
    <w:rsid w:val="00B8006E"/>
    <w:rsid w:val="00B80119"/>
    <w:rsid w:val="00B8043F"/>
    <w:rsid w:val="00B80A5A"/>
    <w:rsid w:val="00B80A63"/>
    <w:rsid w:val="00B81053"/>
    <w:rsid w:val="00B810EF"/>
    <w:rsid w:val="00B811AA"/>
    <w:rsid w:val="00B81634"/>
    <w:rsid w:val="00B823B8"/>
    <w:rsid w:val="00B82816"/>
    <w:rsid w:val="00B82FF0"/>
    <w:rsid w:val="00B83011"/>
    <w:rsid w:val="00B8354F"/>
    <w:rsid w:val="00B83BED"/>
    <w:rsid w:val="00B83E07"/>
    <w:rsid w:val="00B8414E"/>
    <w:rsid w:val="00B842A4"/>
    <w:rsid w:val="00B851EC"/>
    <w:rsid w:val="00B853CA"/>
    <w:rsid w:val="00B85532"/>
    <w:rsid w:val="00B86057"/>
    <w:rsid w:val="00B8658F"/>
    <w:rsid w:val="00B86A72"/>
    <w:rsid w:val="00B86AF4"/>
    <w:rsid w:val="00B87579"/>
    <w:rsid w:val="00B87C0A"/>
    <w:rsid w:val="00B87FC1"/>
    <w:rsid w:val="00B9006A"/>
    <w:rsid w:val="00B90738"/>
    <w:rsid w:val="00B9078F"/>
    <w:rsid w:val="00B91346"/>
    <w:rsid w:val="00B915A9"/>
    <w:rsid w:val="00B91694"/>
    <w:rsid w:val="00B91A32"/>
    <w:rsid w:val="00B91AAF"/>
    <w:rsid w:val="00B91AD3"/>
    <w:rsid w:val="00B92013"/>
    <w:rsid w:val="00B924C0"/>
    <w:rsid w:val="00B9282B"/>
    <w:rsid w:val="00B92C3E"/>
    <w:rsid w:val="00B92D74"/>
    <w:rsid w:val="00B934B6"/>
    <w:rsid w:val="00B93D93"/>
    <w:rsid w:val="00B93D9B"/>
    <w:rsid w:val="00B93FC5"/>
    <w:rsid w:val="00B94084"/>
    <w:rsid w:val="00B94607"/>
    <w:rsid w:val="00B9460B"/>
    <w:rsid w:val="00B94B43"/>
    <w:rsid w:val="00B95930"/>
    <w:rsid w:val="00B962FA"/>
    <w:rsid w:val="00B9652A"/>
    <w:rsid w:val="00B96591"/>
    <w:rsid w:val="00B96DC6"/>
    <w:rsid w:val="00B97898"/>
    <w:rsid w:val="00B97A19"/>
    <w:rsid w:val="00B97A96"/>
    <w:rsid w:val="00B97EE3"/>
    <w:rsid w:val="00BA05F3"/>
    <w:rsid w:val="00BA07E4"/>
    <w:rsid w:val="00BA0AF9"/>
    <w:rsid w:val="00BA0D2D"/>
    <w:rsid w:val="00BA0F1F"/>
    <w:rsid w:val="00BA15AC"/>
    <w:rsid w:val="00BA180E"/>
    <w:rsid w:val="00BA1A5E"/>
    <w:rsid w:val="00BA20F8"/>
    <w:rsid w:val="00BA292B"/>
    <w:rsid w:val="00BA2DDB"/>
    <w:rsid w:val="00BA2F6E"/>
    <w:rsid w:val="00BA33A6"/>
    <w:rsid w:val="00BA34FA"/>
    <w:rsid w:val="00BA3AC5"/>
    <w:rsid w:val="00BA3BBB"/>
    <w:rsid w:val="00BA3DF9"/>
    <w:rsid w:val="00BA4776"/>
    <w:rsid w:val="00BA4BB6"/>
    <w:rsid w:val="00BA4E9C"/>
    <w:rsid w:val="00BA5291"/>
    <w:rsid w:val="00BA53FC"/>
    <w:rsid w:val="00BA5AEC"/>
    <w:rsid w:val="00BA67CC"/>
    <w:rsid w:val="00BA6DCE"/>
    <w:rsid w:val="00BA6DDD"/>
    <w:rsid w:val="00BB13A7"/>
    <w:rsid w:val="00BB1A6E"/>
    <w:rsid w:val="00BB248B"/>
    <w:rsid w:val="00BB2C95"/>
    <w:rsid w:val="00BB30C1"/>
    <w:rsid w:val="00BB31C7"/>
    <w:rsid w:val="00BB32FB"/>
    <w:rsid w:val="00BB3810"/>
    <w:rsid w:val="00BB39B1"/>
    <w:rsid w:val="00BB4BBE"/>
    <w:rsid w:val="00BB4E7A"/>
    <w:rsid w:val="00BB55C4"/>
    <w:rsid w:val="00BB5A00"/>
    <w:rsid w:val="00BB5B98"/>
    <w:rsid w:val="00BB683F"/>
    <w:rsid w:val="00BB6893"/>
    <w:rsid w:val="00BB710D"/>
    <w:rsid w:val="00BB7221"/>
    <w:rsid w:val="00BB771A"/>
    <w:rsid w:val="00BB7DD4"/>
    <w:rsid w:val="00BC00DA"/>
    <w:rsid w:val="00BC03F3"/>
    <w:rsid w:val="00BC0669"/>
    <w:rsid w:val="00BC124A"/>
    <w:rsid w:val="00BC1633"/>
    <w:rsid w:val="00BC176A"/>
    <w:rsid w:val="00BC1B5C"/>
    <w:rsid w:val="00BC1BBB"/>
    <w:rsid w:val="00BC1C62"/>
    <w:rsid w:val="00BC208E"/>
    <w:rsid w:val="00BC2B6A"/>
    <w:rsid w:val="00BC2D61"/>
    <w:rsid w:val="00BC2E11"/>
    <w:rsid w:val="00BC2F7A"/>
    <w:rsid w:val="00BC31F0"/>
    <w:rsid w:val="00BC3568"/>
    <w:rsid w:val="00BC374A"/>
    <w:rsid w:val="00BC3788"/>
    <w:rsid w:val="00BC385A"/>
    <w:rsid w:val="00BC4A87"/>
    <w:rsid w:val="00BC5153"/>
    <w:rsid w:val="00BC5799"/>
    <w:rsid w:val="00BC5B66"/>
    <w:rsid w:val="00BC6EFD"/>
    <w:rsid w:val="00BC744D"/>
    <w:rsid w:val="00BC7D0B"/>
    <w:rsid w:val="00BD019C"/>
    <w:rsid w:val="00BD1273"/>
    <w:rsid w:val="00BD1323"/>
    <w:rsid w:val="00BD20E9"/>
    <w:rsid w:val="00BD21AB"/>
    <w:rsid w:val="00BD2D7A"/>
    <w:rsid w:val="00BD2DCF"/>
    <w:rsid w:val="00BD34C9"/>
    <w:rsid w:val="00BD483F"/>
    <w:rsid w:val="00BD4BC0"/>
    <w:rsid w:val="00BD4DA4"/>
    <w:rsid w:val="00BD518D"/>
    <w:rsid w:val="00BD597F"/>
    <w:rsid w:val="00BD5F29"/>
    <w:rsid w:val="00BD625E"/>
    <w:rsid w:val="00BD6329"/>
    <w:rsid w:val="00BD6473"/>
    <w:rsid w:val="00BD658E"/>
    <w:rsid w:val="00BD6878"/>
    <w:rsid w:val="00BD6B83"/>
    <w:rsid w:val="00BD72E8"/>
    <w:rsid w:val="00BD78B3"/>
    <w:rsid w:val="00BD7D6F"/>
    <w:rsid w:val="00BE02D5"/>
    <w:rsid w:val="00BE03BD"/>
    <w:rsid w:val="00BE048E"/>
    <w:rsid w:val="00BE0675"/>
    <w:rsid w:val="00BE06AC"/>
    <w:rsid w:val="00BE0E71"/>
    <w:rsid w:val="00BE0F24"/>
    <w:rsid w:val="00BE0F57"/>
    <w:rsid w:val="00BE12C6"/>
    <w:rsid w:val="00BE168F"/>
    <w:rsid w:val="00BE1C48"/>
    <w:rsid w:val="00BE1F62"/>
    <w:rsid w:val="00BE3001"/>
    <w:rsid w:val="00BE3243"/>
    <w:rsid w:val="00BE357D"/>
    <w:rsid w:val="00BE361F"/>
    <w:rsid w:val="00BE3984"/>
    <w:rsid w:val="00BE41F6"/>
    <w:rsid w:val="00BE4335"/>
    <w:rsid w:val="00BE4588"/>
    <w:rsid w:val="00BE459A"/>
    <w:rsid w:val="00BE4F38"/>
    <w:rsid w:val="00BE4FDB"/>
    <w:rsid w:val="00BE5B88"/>
    <w:rsid w:val="00BE5D84"/>
    <w:rsid w:val="00BE5FE2"/>
    <w:rsid w:val="00BE641F"/>
    <w:rsid w:val="00BE6E60"/>
    <w:rsid w:val="00BE71D8"/>
    <w:rsid w:val="00BE73D9"/>
    <w:rsid w:val="00BE7A0F"/>
    <w:rsid w:val="00BF0018"/>
    <w:rsid w:val="00BF0313"/>
    <w:rsid w:val="00BF0867"/>
    <w:rsid w:val="00BF0C2E"/>
    <w:rsid w:val="00BF113F"/>
    <w:rsid w:val="00BF11A8"/>
    <w:rsid w:val="00BF1FEF"/>
    <w:rsid w:val="00BF21B2"/>
    <w:rsid w:val="00BF35D3"/>
    <w:rsid w:val="00BF408C"/>
    <w:rsid w:val="00BF4758"/>
    <w:rsid w:val="00BF4AB9"/>
    <w:rsid w:val="00BF4B30"/>
    <w:rsid w:val="00BF4B65"/>
    <w:rsid w:val="00BF4CD5"/>
    <w:rsid w:val="00BF5149"/>
    <w:rsid w:val="00BF5384"/>
    <w:rsid w:val="00BF5A95"/>
    <w:rsid w:val="00BF6723"/>
    <w:rsid w:val="00BF6835"/>
    <w:rsid w:val="00BF6EEA"/>
    <w:rsid w:val="00BF71CF"/>
    <w:rsid w:val="00BF7202"/>
    <w:rsid w:val="00BF7627"/>
    <w:rsid w:val="00BF7BFF"/>
    <w:rsid w:val="00C0003E"/>
    <w:rsid w:val="00C001A6"/>
    <w:rsid w:val="00C0081E"/>
    <w:rsid w:val="00C00F07"/>
    <w:rsid w:val="00C01068"/>
    <w:rsid w:val="00C025E1"/>
    <w:rsid w:val="00C029C9"/>
    <w:rsid w:val="00C02D2F"/>
    <w:rsid w:val="00C02D43"/>
    <w:rsid w:val="00C0350B"/>
    <w:rsid w:val="00C04407"/>
    <w:rsid w:val="00C046C8"/>
    <w:rsid w:val="00C04ADD"/>
    <w:rsid w:val="00C05293"/>
    <w:rsid w:val="00C05A17"/>
    <w:rsid w:val="00C06033"/>
    <w:rsid w:val="00C0604F"/>
    <w:rsid w:val="00C060FD"/>
    <w:rsid w:val="00C06796"/>
    <w:rsid w:val="00C0682B"/>
    <w:rsid w:val="00C06B04"/>
    <w:rsid w:val="00C0735C"/>
    <w:rsid w:val="00C075E8"/>
    <w:rsid w:val="00C07794"/>
    <w:rsid w:val="00C0781A"/>
    <w:rsid w:val="00C0783F"/>
    <w:rsid w:val="00C07C66"/>
    <w:rsid w:val="00C07C74"/>
    <w:rsid w:val="00C10591"/>
    <w:rsid w:val="00C10A03"/>
    <w:rsid w:val="00C10C69"/>
    <w:rsid w:val="00C10CBD"/>
    <w:rsid w:val="00C11068"/>
    <w:rsid w:val="00C1149D"/>
    <w:rsid w:val="00C11C1D"/>
    <w:rsid w:val="00C11EB2"/>
    <w:rsid w:val="00C122CB"/>
    <w:rsid w:val="00C12425"/>
    <w:rsid w:val="00C124AB"/>
    <w:rsid w:val="00C124BF"/>
    <w:rsid w:val="00C142B5"/>
    <w:rsid w:val="00C14524"/>
    <w:rsid w:val="00C14DAB"/>
    <w:rsid w:val="00C152BE"/>
    <w:rsid w:val="00C154FD"/>
    <w:rsid w:val="00C15818"/>
    <w:rsid w:val="00C158DA"/>
    <w:rsid w:val="00C15994"/>
    <w:rsid w:val="00C161E1"/>
    <w:rsid w:val="00C16AC9"/>
    <w:rsid w:val="00C16BF9"/>
    <w:rsid w:val="00C17030"/>
    <w:rsid w:val="00C17205"/>
    <w:rsid w:val="00C1725F"/>
    <w:rsid w:val="00C1746A"/>
    <w:rsid w:val="00C1756B"/>
    <w:rsid w:val="00C178B7"/>
    <w:rsid w:val="00C2031D"/>
    <w:rsid w:val="00C208AE"/>
    <w:rsid w:val="00C20992"/>
    <w:rsid w:val="00C209A4"/>
    <w:rsid w:val="00C21A14"/>
    <w:rsid w:val="00C22596"/>
    <w:rsid w:val="00C225EA"/>
    <w:rsid w:val="00C22666"/>
    <w:rsid w:val="00C226C3"/>
    <w:rsid w:val="00C228B8"/>
    <w:rsid w:val="00C22A73"/>
    <w:rsid w:val="00C22AFA"/>
    <w:rsid w:val="00C22CAC"/>
    <w:rsid w:val="00C2308B"/>
    <w:rsid w:val="00C2333E"/>
    <w:rsid w:val="00C23387"/>
    <w:rsid w:val="00C234CD"/>
    <w:rsid w:val="00C23C1C"/>
    <w:rsid w:val="00C23CCF"/>
    <w:rsid w:val="00C23F92"/>
    <w:rsid w:val="00C240C8"/>
    <w:rsid w:val="00C246F3"/>
    <w:rsid w:val="00C247E5"/>
    <w:rsid w:val="00C24C56"/>
    <w:rsid w:val="00C2536D"/>
    <w:rsid w:val="00C25743"/>
    <w:rsid w:val="00C25D26"/>
    <w:rsid w:val="00C268C9"/>
    <w:rsid w:val="00C26B0F"/>
    <w:rsid w:val="00C27288"/>
    <w:rsid w:val="00C27667"/>
    <w:rsid w:val="00C27CAC"/>
    <w:rsid w:val="00C30157"/>
    <w:rsid w:val="00C30221"/>
    <w:rsid w:val="00C3038E"/>
    <w:rsid w:val="00C30540"/>
    <w:rsid w:val="00C305CA"/>
    <w:rsid w:val="00C3095E"/>
    <w:rsid w:val="00C30AC9"/>
    <w:rsid w:val="00C31A02"/>
    <w:rsid w:val="00C31F73"/>
    <w:rsid w:val="00C320A1"/>
    <w:rsid w:val="00C3232C"/>
    <w:rsid w:val="00C3275C"/>
    <w:rsid w:val="00C32E66"/>
    <w:rsid w:val="00C32F10"/>
    <w:rsid w:val="00C33582"/>
    <w:rsid w:val="00C3397A"/>
    <w:rsid w:val="00C33B7C"/>
    <w:rsid w:val="00C341B7"/>
    <w:rsid w:val="00C341C9"/>
    <w:rsid w:val="00C34399"/>
    <w:rsid w:val="00C344A4"/>
    <w:rsid w:val="00C3450F"/>
    <w:rsid w:val="00C34529"/>
    <w:rsid w:val="00C34EB7"/>
    <w:rsid w:val="00C34EF2"/>
    <w:rsid w:val="00C3515C"/>
    <w:rsid w:val="00C35533"/>
    <w:rsid w:val="00C357E3"/>
    <w:rsid w:val="00C361D0"/>
    <w:rsid w:val="00C3631A"/>
    <w:rsid w:val="00C36A0A"/>
    <w:rsid w:val="00C36BA0"/>
    <w:rsid w:val="00C36C32"/>
    <w:rsid w:val="00C36C96"/>
    <w:rsid w:val="00C37480"/>
    <w:rsid w:val="00C3795F"/>
    <w:rsid w:val="00C37ADC"/>
    <w:rsid w:val="00C37CB9"/>
    <w:rsid w:val="00C37D3D"/>
    <w:rsid w:val="00C37D6F"/>
    <w:rsid w:val="00C40270"/>
    <w:rsid w:val="00C403A3"/>
    <w:rsid w:val="00C40490"/>
    <w:rsid w:val="00C40516"/>
    <w:rsid w:val="00C406D3"/>
    <w:rsid w:val="00C40F24"/>
    <w:rsid w:val="00C42C44"/>
    <w:rsid w:val="00C43850"/>
    <w:rsid w:val="00C43894"/>
    <w:rsid w:val="00C4422B"/>
    <w:rsid w:val="00C445FA"/>
    <w:rsid w:val="00C44F07"/>
    <w:rsid w:val="00C45174"/>
    <w:rsid w:val="00C45BFF"/>
    <w:rsid w:val="00C462BF"/>
    <w:rsid w:val="00C465A1"/>
    <w:rsid w:val="00C465C4"/>
    <w:rsid w:val="00C47E21"/>
    <w:rsid w:val="00C501E0"/>
    <w:rsid w:val="00C5023A"/>
    <w:rsid w:val="00C503C1"/>
    <w:rsid w:val="00C50908"/>
    <w:rsid w:val="00C5099D"/>
    <w:rsid w:val="00C50C4E"/>
    <w:rsid w:val="00C50E82"/>
    <w:rsid w:val="00C50EE9"/>
    <w:rsid w:val="00C5147E"/>
    <w:rsid w:val="00C51FD9"/>
    <w:rsid w:val="00C52C2A"/>
    <w:rsid w:val="00C53434"/>
    <w:rsid w:val="00C536E8"/>
    <w:rsid w:val="00C53CE6"/>
    <w:rsid w:val="00C53EA4"/>
    <w:rsid w:val="00C54321"/>
    <w:rsid w:val="00C55065"/>
    <w:rsid w:val="00C55C3D"/>
    <w:rsid w:val="00C56130"/>
    <w:rsid w:val="00C563DF"/>
    <w:rsid w:val="00C56712"/>
    <w:rsid w:val="00C57009"/>
    <w:rsid w:val="00C574B2"/>
    <w:rsid w:val="00C57853"/>
    <w:rsid w:val="00C601CA"/>
    <w:rsid w:val="00C6029B"/>
    <w:rsid w:val="00C605A7"/>
    <w:rsid w:val="00C607E9"/>
    <w:rsid w:val="00C60D19"/>
    <w:rsid w:val="00C61282"/>
    <w:rsid w:val="00C612D2"/>
    <w:rsid w:val="00C61A62"/>
    <w:rsid w:val="00C61B38"/>
    <w:rsid w:val="00C621CC"/>
    <w:rsid w:val="00C624E7"/>
    <w:rsid w:val="00C628CC"/>
    <w:rsid w:val="00C62A46"/>
    <w:rsid w:val="00C62C88"/>
    <w:rsid w:val="00C62DD2"/>
    <w:rsid w:val="00C631C4"/>
    <w:rsid w:val="00C63583"/>
    <w:rsid w:val="00C635BA"/>
    <w:rsid w:val="00C6374B"/>
    <w:rsid w:val="00C64225"/>
    <w:rsid w:val="00C643E1"/>
    <w:rsid w:val="00C649B8"/>
    <w:rsid w:val="00C64A8C"/>
    <w:rsid w:val="00C64EFA"/>
    <w:rsid w:val="00C64F07"/>
    <w:rsid w:val="00C65010"/>
    <w:rsid w:val="00C65BEE"/>
    <w:rsid w:val="00C65C30"/>
    <w:rsid w:val="00C66072"/>
    <w:rsid w:val="00C66303"/>
    <w:rsid w:val="00C66393"/>
    <w:rsid w:val="00C66B3E"/>
    <w:rsid w:val="00C66B70"/>
    <w:rsid w:val="00C677F4"/>
    <w:rsid w:val="00C7048F"/>
    <w:rsid w:val="00C70C0D"/>
    <w:rsid w:val="00C714E4"/>
    <w:rsid w:val="00C717D2"/>
    <w:rsid w:val="00C7235F"/>
    <w:rsid w:val="00C725B3"/>
    <w:rsid w:val="00C7279A"/>
    <w:rsid w:val="00C72822"/>
    <w:rsid w:val="00C7295A"/>
    <w:rsid w:val="00C73E8A"/>
    <w:rsid w:val="00C73EED"/>
    <w:rsid w:val="00C73F0A"/>
    <w:rsid w:val="00C743BB"/>
    <w:rsid w:val="00C744C8"/>
    <w:rsid w:val="00C74977"/>
    <w:rsid w:val="00C74F09"/>
    <w:rsid w:val="00C74F58"/>
    <w:rsid w:val="00C75545"/>
    <w:rsid w:val="00C75769"/>
    <w:rsid w:val="00C77109"/>
    <w:rsid w:val="00C774AE"/>
    <w:rsid w:val="00C77617"/>
    <w:rsid w:val="00C7773A"/>
    <w:rsid w:val="00C80326"/>
    <w:rsid w:val="00C80459"/>
    <w:rsid w:val="00C807CA"/>
    <w:rsid w:val="00C80871"/>
    <w:rsid w:val="00C809B0"/>
    <w:rsid w:val="00C80AEA"/>
    <w:rsid w:val="00C80CCD"/>
    <w:rsid w:val="00C80D99"/>
    <w:rsid w:val="00C825D6"/>
    <w:rsid w:val="00C82693"/>
    <w:rsid w:val="00C829A6"/>
    <w:rsid w:val="00C83414"/>
    <w:rsid w:val="00C83939"/>
    <w:rsid w:val="00C83BF4"/>
    <w:rsid w:val="00C847F8"/>
    <w:rsid w:val="00C85442"/>
    <w:rsid w:val="00C8555D"/>
    <w:rsid w:val="00C8605C"/>
    <w:rsid w:val="00C86B36"/>
    <w:rsid w:val="00C86CE3"/>
    <w:rsid w:val="00C86F82"/>
    <w:rsid w:val="00C8718D"/>
    <w:rsid w:val="00C871B5"/>
    <w:rsid w:val="00C87543"/>
    <w:rsid w:val="00C90432"/>
    <w:rsid w:val="00C905B0"/>
    <w:rsid w:val="00C90D30"/>
    <w:rsid w:val="00C90DDC"/>
    <w:rsid w:val="00C917C3"/>
    <w:rsid w:val="00C91944"/>
    <w:rsid w:val="00C91B07"/>
    <w:rsid w:val="00C92245"/>
    <w:rsid w:val="00C9237D"/>
    <w:rsid w:val="00C925AC"/>
    <w:rsid w:val="00C92B4E"/>
    <w:rsid w:val="00C9315B"/>
    <w:rsid w:val="00C93523"/>
    <w:rsid w:val="00C93E1D"/>
    <w:rsid w:val="00C94408"/>
    <w:rsid w:val="00C94723"/>
    <w:rsid w:val="00C9481A"/>
    <w:rsid w:val="00C94CD4"/>
    <w:rsid w:val="00C95F7B"/>
    <w:rsid w:val="00C96044"/>
    <w:rsid w:val="00C97F26"/>
    <w:rsid w:val="00C97FD9"/>
    <w:rsid w:val="00CA004B"/>
    <w:rsid w:val="00CA0F25"/>
    <w:rsid w:val="00CA1448"/>
    <w:rsid w:val="00CA1A84"/>
    <w:rsid w:val="00CA20F2"/>
    <w:rsid w:val="00CA2950"/>
    <w:rsid w:val="00CA2C65"/>
    <w:rsid w:val="00CA2C6F"/>
    <w:rsid w:val="00CA2D63"/>
    <w:rsid w:val="00CA31EB"/>
    <w:rsid w:val="00CA321E"/>
    <w:rsid w:val="00CA3282"/>
    <w:rsid w:val="00CA3754"/>
    <w:rsid w:val="00CA38CF"/>
    <w:rsid w:val="00CA3D1D"/>
    <w:rsid w:val="00CA4968"/>
    <w:rsid w:val="00CA4F59"/>
    <w:rsid w:val="00CA56FE"/>
    <w:rsid w:val="00CA596E"/>
    <w:rsid w:val="00CA5A02"/>
    <w:rsid w:val="00CA5AE5"/>
    <w:rsid w:val="00CA6139"/>
    <w:rsid w:val="00CA6327"/>
    <w:rsid w:val="00CA65E4"/>
    <w:rsid w:val="00CA6EA9"/>
    <w:rsid w:val="00CA7428"/>
    <w:rsid w:val="00CB0C99"/>
    <w:rsid w:val="00CB123E"/>
    <w:rsid w:val="00CB1A03"/>
    <w:rsid w:val="00CB1E95"/>
    <w:rsid w:val="00CB2DDC"/>
    <w:rsid w:val="00CB3E3E"/>
    <w:rsid w:val="00CB408E"/>
    <w:rsid w:val="00CB42E1"/>
    <w:rsid w:val="00CB503D"/>
    <w:rsid w:val="00CB5464"/>
    <w:rsid w:val="00CB599B"/>
    <w:rsid w:val="00CB623A"/>
    <w:rsid w:val="00CB65A0"/>
    <w:rsid w:val="00CB6A49"/>
    <w:rsid w:val="00CB6AFF"/>
    <w:rsid w:val="00CB6E15"/>
    <w:rsid w:val="00CB6F8C"/>
    <w:rsid w:val="00CB73C4"/>
    <w:rsid w:val="00CB7BFD"/>
    <w:rsid w:val="00CB7EF0"/>
    <w:rsid w:val="00CB7F22"/>
    <w:rsid w:val="00CC0219"/>
    <w:rsid w:val="00CC0675"/>
    <w:rsid w:val="00CC0D7B"/>
    <w:rsid w:val="00CC1C2C"/>
    <w:rsid w:val="00CC26D3"/>
    <w:rsid w:val="00CC2711"/>
    <w:rsid w:val="00CC2812"/>
    <w:rsid w:val="00CC2B43"/>
    <w:rsid w:val="00CC2F25"/>
    <w:rsid w:val="00CC2FD5"/>
    <w:rsid w:val="00CC301C"/>
    <w:rsid w:val="00CC4378"/>
    <w:rsid w:val="00CC4483"/>
    <w:rsid w:val="00CC4A27"/>
    <w:rsid w:val="00CC55D1"/>
    <w:rsid w:val="00CC6232"/>
    <w:rsid w:val="00CC6DD0"/>
    <w:rsid w:val="00CC70A9"/>
    <w:rsid w:val="00CC792E"/>
    <w:rsid w:val="00CC7B42"/>
    <w:rsid w:val="00CC7D04"/>
    <w:rsid w:val="00CC7D29"/>
    <w:rsid w:val="00CD01D4"/>
    <w:rsid w:val="00CD034A"/>
    <w:rsid w:val="00CD0C54"/>
    <w:rsid w:val="00CD0EE9"/>
    <w:rsid w:val="00CD10C4"/>
    <w:rsid w:val="00CD18B8"/>
    <w:rsid w:val="00CD2072"/>
    <w:rsid w:val="00CD253B"/>
    <w:rsid w:val="00CD28C6"/>
    <w:rsid w:val="00CD2A37"/>
    <w:rsid w:val="00CD2D90"/>
    <w:rsid w:val="00CD2F62"/>
    <w:rsid w:val="00CD336A"/>
    <w:rsid w:val="00CD38B1"/>
    <w:rsid w:val="00CD3B3E"/>
    <w:rsid w:val="00CD3E17"/>
    <w:rsid w:val="00CD40A1"/>
    <w:rsid w:val="00CD40EC"/>
    <w:rsid w:val="00CD42AD"/>
    <w:rsid w:val="00CD4345"/>
    <w:rsid w:val="00CD4F1B"/>
    <w:rsid w:val="00CD4FB8"/>
    <w:rsid w:val="00CD55DD"/>
    <w:rsid w:val="00CD5998"/>
    <w:rsid w:val="00CD70A9"/>
    <w:rsid w:val="00CD70AC"/>
    <w:rsid w:val="00CD72A2"/>
    <w:rsid w:val="00CD7750"/>
    <w:rsid w:val="00CD77F2"/>
    <w:rsid w:val="00CD7D19"/>
    <w:rsid w:val="00CE004A"/>
    <w:rsid w:val="00CE070C"/>
    <w:rsid w:val="00CE09E9"/>
    <w:rsid w:val="00CE0BC6"/>
    <w:rsid w:val="00CE0D5F"/>
    <w:rsid w:val="00CE1254"/>
    <w:rsid w:val="00CE1B7F"/>
    <w:rsid w:val="00CE207E"/>
    <w:rsid w:val="00CE2190"/>
    <w:rsid w:val="00CE237C"/>
    <w:rsid w:val="00CE2550"/>
    <w:rsid w:val="00CE2768"/>
    <w:rsid w:val="00CE2859"/>
    <w:rsid w:val="00CE2960"/>
    <w:rsid w:val="00CE2D2C"/>
    <w:rsid w:val="00CE3936"/>
    <w:rsid w:val="00CE3C55"/>
    <w:rsid w:val="00CE3F9B"/>
    <w:rsid w:val="00CE44B9"/>
    <w:rsid w:val="00CE45E4"/>
    <w:rsid w:val="00CE4759"/>
    <w:rsid w:val="00CE4C36"/>
    <w:rsid w:val="00CE5292"/>
    <w:rsid w:val="00CE53F3"/>
    <w:rsid w:val="00CE540B"/>
    <w:rsid w:val="00CE582F"/>
    <w:rsid w:val="00CE59B5"/>
    <w:rsid w:val="00CE6A74"/>
    <w:rsid w:val="00CE75B9"/>
    <w:rsid w:val="00CF0928"/>
    <w:rsid w:val="00CF0E0C"/>
    <w:rsid w:val="00CF19E3"/>
    <w:rsid w:val="00CF1A45"/>
    <w:rsid w:val="00CF1DBD"/>
    <w:rsid w:val="00CF2413"/>
    <w:rsid w:val="00CF2CCA"/>
    <w:rsid w:val="00CF2EEA"/>
    <w:rsid w:val="00CF3065"/>
    <w:rsid w:val="00CF30E5"/>
    <w:rsid w:val="00CF3207"/>
    <w:rsid w:val="00CF36C8"/>
    <w:rsid w:val="00CF39B7"/>
    <w:rsid w:val="00CF4061"/>
    <w:rsid w:val="00CF41BC"/>
    <w:rsid w:val="00CF4634"/>
    <w:rsid w:val="00CF4980"/>
    <w:rsid w:val="00CF4A33"/>
    <w:rsid w:val="00CF4D12"/>
    <w:rsid w:val="00CF52EA"/>
    <w:rsid w:val="00CF545F"/>
    <w:rsid w:val="00CF5802"/>
    <w:rsid w:val="00CF619D"/>
    <w:rsid w:val="00CF6332"/>
    <w:rsid w:val="00CF68E3"/>
    <w:rsid w:val="00CF6D8F"/>
    <w:rsid w:val="00CF7351"/>
    <w:rsid w:val="00CF7716"/>
    <w:rsid w:val="00D00110"/>
    <w:rsid w:val="00D004D8"/>
    <w:rsid w:val="00D008A5"/>
    <w:rsid w:val="00D008DA"/>
    <w:rsid w:val="00D008E4"/>
    <w:rsid w:val="00D00A99"/>
    <w:rsid w:val="00D00D58"/>
    <w:rsid w:val="00D01CB6"/>
    <w:rsid w:val="00D022F1"/>
    <w:rsid w:val="00D02BA5"/>
    <w:rsid w:val="00D02DFC"/>
    <w:rsid w:val="00D02E2E"/>
    <w:rsid w:val="00D02F92"/>
    <w:rsid w:val="00D03059"/>
    <w:rsid w:val="00D03285"/>
    <w:rsid w:val="00D0347C"/>
    <w:rsid w:val="00D03BBA"/>
    <w:rsid w:val="00D04502"/>
    <w:rsid w:val="00D04811"/>
    <w:rsid w:val="00D04BE1"/>
    <w:rsid w:val="00D04E7E"/>
    <w:rsid w:val="00D04E86"/>
    <w:rsid w:val="00D0537A"/>
    <w:rsid w:val="00D0553D"/>
    <w:rsid w:val="00D05C70"/>
    <w:rsid w:val="00D0631D"/>
    <w:rsid w:val="00D06681"/>
    <w:rsid w:val="00D06814"/>
    <w:rsid w:val="00D06D7C"/>
    <w:rsid w:val="00D07195"/>
    <w:rsid w:val="00D071F7"/>
    <w:rsid w:val="00D0721C"/>
    <w:rsid w:val="00D07362"/>
    <w:rsid w:val="00D0792F"/>
    <w:rsid w:val="00D10124"/>
    <w:rsid w:val="00D1080B"/>
    <w:rsid w:val="00D111F2"/>
    <w:rsid w:val="00D118BC"/>
    <w:rsid w:val="00D119A8"/>
    <w:rsid w:val="00D119C3"/>
    <w:rsid w:val="00D119D4"/>
    <w:rsid w:val="00D12679"/>
    <w:rsid w:val="00D127F4"/>
    <w:rsid w:val="00D12929"/>
    <w:rsid w:val="00D1292A"/>
    <w:rsid w:val="00D12D64"/>
    <w:rsid w:val="00D134BD"/>
    <w:rsid w:val="00D138F8"/>
    <w:rsid w:val="00D13A09"/>
    <w:rsid w:val="00D13AB9"/>
    <w:rsid w:val="00D13B17"/>
    <w:rsid w:val="00D13C26"/>
    <w:rsid w:val="00D14878"/>
    <w:rsid w:val="00D148AC"/>
    <w:rsid w:val="00D14B2A"/>
    <w:rsid w:val="00D14FA3"/>
    <w:rsid w:val="00D1513B"/>
    <w:rsid w:val="00D1532B"/>
    <w:rsid w:val="00D1616B"/>
    <w:rsid w:val="00D161AF"/>
    <w:rsid w:val="00D16420"/>
    <w:rsid w:val="00D166D2"/>
    <w:rsid w:val="00D16A02"/>
    <w:rsid w:val="00D1710A"/>
    <w:rsid w:val="00D17420"/>
    <w:rsid w:val="00D17837"/>
    <w:rsid w:val="00D17957"/>
    <w:rsid w:val="00D17E1F"/>
    <w:rsid w:val="00D2013F"/>
    <w:rsid w:val="00D204AF"/>
    <w:rsid w:val="00D204C2"/>
    <w:rsid w:val="00D20C0B"/>
    <w:rsid w:val="00D20C5B"/>
    <w:rsid w:val="00D2100E"/>
    <w:rsid w:val="00D212CD"/>
    <w:rsid w:val="00D216C0"/>
    <w:rsid w:val="00D22124"/>
    <w:rsid w:val="00D22973"/>
    <w:rsid w:val="00D23108"/>
    <w:rsid w:val="00D23344"/>
    <w:rsid w:val="00D247A7"/>
    <w:rsid w:val="00D24944"/>
    <w:rsid w:val="00D24AF9"/>
    <w:rsid w:val="00D2538A"/>
    <w:rsid w:val="00D261B1"/>
    <w:rsid w:val="00D26248"/>
    <w:rsid w:val="00D26E2F"/>
    <w:rsid w:val="00D2725D"/>
    <w:rsid w:val="00D274B9"/>
    <w:rsid w:val="00D27645"/>
    <w:rsid w:val="00D2782A"/>
    <w:rsid w:val="00D2785D"/>
    <w:rsid w:val="00D279B6"/>
    <w:rsid w:val="00D27E0E"/>
    <w:rsid w:val="00D304B6"/>
    <w:rsid w:val="00D30CF7"/>
    <w:rsid w:val="00D31756"/>
    <w:rsid w:val="00D31826"/>
    <w:rsid w:val="00D31A84"/>
    <w:rsid w:val="00D326AC"/>
    <w:rsid w:val="00D332AE"/>
    <w:rsid w:val="00D338FB"/>
    <w:rsid w:val="00D34DDD"/>
    <w:rsid w:val="00D355FE"/>
    <w:rsid w:val="00D356EF"/>
    <w:rsid w:val="00D35A34"/>
    <w:rsid w:val="00D3635F"/>
    <w:rsid w:val="00D36444"/>
    <w:rsid w:val="00D36711"/>
    <w:rsid w:val="00D36E2C"/>
    <w:rsid w:val="00D374D8"/>
    <w:rsid w:val="00D37C13"/>
    <w:rsid w:val="00D37C2C"/>
    <w:rsid w:val="00D404B9"/>
    <w:rsid w:val="00D4081C"/>
    <w:rsid w:val="00D40E91"/>
    <w:rsid w:val="00D41034"/>
    <w:rsid w:val="00D410E3"/>
    <w:rsid w:val="00D41415"/>
    <w:rsid w:val="00D41D7B"/>
    <w:rsid w:val="00D425F9"/>
    <w:rsid w:val="00D42E9D"/>
    <w:rsid w:val="00D4330F"/>
    <w:rsid w:val="00D43503"/>
    <w:rsid w:val="00D44A61"/>
    <w:rsid w:val="00D44F4F"/>
    <w:rsid w:val="00D4514C"/>
    <w:rsid w:val="00D4521F"/>
    <w:rsid w:val="00D4578C"/>
    <w:rsid w:val="00D45975"/>
    <w:rsid w:val="00D45E85"/>
    <w:rsid w:val="00D45F4C"/>
    <w:rsid w:val="00D463C9"/>
    <w:rsid w:val="00D470BB"/>
    <w:rsid w:val="00D47468"/>
    <w:rsid w:val="00D47CC5"/>
    <w:rsid w:val="00D50082"/>
    <w:rsid w:val="00D5034D"/>
    <w:rsid w:val="00D50671"/>
    <w:rsid w:val="00D50EB8"/>
    <w:rsid w:val="00D50FDD"/>
    <w:rsid w:val="00D515BE"/>
    <w:rsid w:val="00D5167D"/>
    <w:rsid w:val="00D517DB"/>
    <w:rsid w:val="00D51DD2"/>
    <w:rsid w:val="00D51F18"/>
    <w:rsid w:val="00D52A94"/>
    <w:rsid w:val="00D52BCE"/>
    <w:rsid w:val="00D5315C"/>
    <w:rsid w:val="00D533A3"/>
    <w:rsid w:val="00D533C1"/>
    <w:rsid w:val="00D53543"/>
    <w:rsid w:val="00D5361D"/>
    <w:rsid w:val="00D537EE"/>
    <w:rsid w:val="00D53893"/>
    <w:rsid w:val="00D53BFD"/>
    <w:rsid w:val="00D53C40"/>
    <w:rsid w:val="00D54636"/>
    <w:rsid w:val="00D54C6C"/>
    <w:rsid w:val="00D5578D"/>
    <w:rsid w:val="00D55A89"/>
    <w:rsid w:val="00D55B88"/>
    <w:rsid w:val="00D55D78"/>
    <w:rsid w:val="00D55FDB"/>
    <w:rsid w:val="00D56508"/>
    <w:rsid w:val="00D56687"/>
    <w:rsid w:val="00D56760"/>
    <w:rsid w:val="00D5690A"/>
    <w:rsid w:val="00D569A8"/>
    <w:rsid w:val="00D56C6F"/>
    <w:rsid w:val="00D56E58"/>
    <w:rsid w:val="00D572E4"/>
    <w:rsid w:val="00D57412"/>
    <w:rsid w:val="00D57774"/>
    <w:rsid w:val="00D57831"/>
    <w:rsid w:val="00D57B65"/>
    <w:rsid w:val="00D57C54"/>
    <w:rsid w:val="00D57D6C"/>
    <w:rsid w:val="00D57D6F"/>
    <w:rsid w:val="00D57E16"/>
    <w:rsid w:val="00D57E52"/>
    <w:rsid w:val="00D57FEE"/>
    <w:rsid w:val="00D60438"/>
    <w:rsid w:val="00D604A9"/>
    <w:rsid w:val="00D60803"/>
    <w:rsid w:val="00D60E09"/>
    <w:rsid w:val="00D61655"/>
    <w:rsid w:val="00D61775"/>
    <w:rsid w:val="00D61AE0"/>
    <w:rsid w:val="00D61BCB"/>
    <w:rsid w:val="00D61D6F"/>
    <w:rsid w:val="00D6222A"/>
    <w:rsid w:val="00D622D8"/>
    <w:rsid w:val="00D62BA5"/>
    <w:rsid w:val="00D62CC4"/>
    <w:rsid w:val="00D62DF2"/>
    <w:rsid w:val="00D630A8"/>
    <w:rsid w:val="00D63561"/>
    <w:rsid w:val="00D63871"/>
    <w:rsid w:val="00D6440B"/>
    <w:rsid w:val="00D645B4"/>
    <w:rsid w:val="00D64921"/>
    <w:rsid w:val="00D64946"/>
    <w:rsid w:val="00D64AFD"/>
    <w:rsid w:val="00D64B26"/>
    <w:rsid w:val="00D65081"/>
    <w:rsid w:val="00D6558E"/>
    <w:rsid w:val="00D66173"/>
    <w:rsid w:val="00D664C1"/>
    <w:rsid w:val="00D66853"/>
    <w:rsid w:val="00D66D4A"/>
    <w:rsid w:val="00D7079B"/>
    <w:rsid w:val="00D711F4"/>
    <w:rsid w:val="00D71272"/>
    <w:rsid w:val="00D71672"/>
    <w:rsid w:val="00D71B72"/>
    <w:rsid w:val="00D71E88"/>
    <w:rsid w:val="00D73405"/>
    <w:rsid w:val="00D73955"/>
    <w:rsid w:val="00D73F1D"/>
    <w:rsid w:val="00D7429F"/>
    <w:rsid w:val="00D7473E"/>
    <w:rsid w:val="00D749D5"/>
    <w:rsid w:val="00D75129"/>
    <w:rsid w:val="00D752BB"/>
    <w:rsid w:val="00D752E5"/>
    <w:rsid w:val="00D75750"/>
    <w:rsid w:val="00D758F6"/>
    <w:rsid w:val="00D759BF"/>
    <w:rsid w:val="00D75B4B"/>
    <w:rsid w:val="00D75D4B"/>
    <w:rsid w:val="00D75D50"/>
    <w:rsid w:val="00D764D4"/>
    <w:rsid w:val="00D76509"/>
    <w:rsid w:val="00D76AF0"/>
    <w:rsid w:val="00D7735F"/>
    <w:rsid w:val="00D77596"/>
    <w:rsid w:val="00D7798F"/>
    <w:rsid w:val="00D8005E"/>
    <w:rsid w:val="00D800A0"/>
    <w:rsid w:val="00D815E0"/>
    <w:rsid w:val="00D8169E"/>
    <w:rsid w:val="00D81E00"/>
    <w:rsid w:val="00D82FE6"/>
    <w:rsid w:val="00D83555"/>
    <w:rsid w:val="00D837E3"/>
    <w:rsid w:val="00D83FA7"/>
    <w:rsid w:val="00D84026"/>
    <w:rsid w:val="00D84876"/>
    <w:rsid w:val="00D84F71"/>
    <w:rsid w:val="00D85279"/>
    <w:rsid w:val="00D855AD"/>
    <w:rsid w:val="00D857BB"/>
    <w:rsid w:val="00D85B58"/>
    <w:rsid w:val="00D85B7D"/>
    <w:rsid w:val="00D86849"/>
    <w:rsid w:val="00D87403"/>
    <w:rsid w:val="00D876B7"/>
    <w:rsid w:val="00D87AE9"/>
    <w:rsid w:val="00D910DF"/>
    <w:rsid w:val="00D91670"/>
    <w:rsid w:val="00D9177C"/>
    <w:rsid w:val="00D91BF6"/>
    <w:rsid w:val="00D91DC0"/>
    <w:rsid w:val="00D91FDC"/>
    <w:rsid w:val="00D921DB"/>
    <w:rsid w:val="00D931D1"/>
    <w:rsid w:val="00D938C7"/>
    <w:rsid w:val="00D938EB"/>
    <w:rsid w:val="00D93B51"/>
    <w:rsid w:val="00D944A3"/>
    <w:rsid w:val="00D9465B"/>
    <w:rsid w:val="00D946DC"/>
    <w:rsid w:val="00D94C27"/>
    <w:rsid w:val="00D95232"/>
    <w:rsid w:val="00D95336"/>
    <w:rsid w:val="00D9538A"/>
    <w:rsid w:val="00D956AE"/>
    <w:rsid w:val="00D957AE"/>
    <w:rsid w:val="00D95A94"/>
    <w:rsid w:val="00D95AAE"/>
    <w:rsid w:val="00D95F19"/>
    <w:rsid w:val="00D9650A"/>
    <w:rsid w:val="00D97243"/>
    <w:rsid w:val="00D974DF"/>
    <w:rsid w:val="00D97781"/>
    <w:rsid w:val="00D97E3C"/>
    <w:rsid w:val="00D97F5A"/>
    <w:rsid w:val="00DA0AD5"/>
    <w:rsid w:val="00DA0E9B"/>
    <w:rsid w:val="00DA0FA6"/>
    <w:rsid w:val="00DA1407"/>
    <w:rsid w:val="00DA21E5"/>
    <w:rsid w:val="00DA24CE"/>
    <w:rsid w:val="00DA29F0"/>
    <w:rsid w:val="00DA2B5B"/>
    <w:rsid w:val="00DA31C2"/>
    <w:rsid w:val="00DA325E"/>
    <w:rsid w:val="00DA33F0"/>
    <w:rsid w:val="00DA34B7"/>
    <w:rsid w:val="00DA35C3"/>
    <w:rsid w:val="00DA3C7D"/>
    <w:rsid w:val="00DA4B7D"/>
    <w:rsid w:val="00DA4F0A"/>
    <w:rsid w:val="00DA539B"/>
    <w:rsid w:val="00DA59C0"/>
    <w:rsid w:val="00DA5B04"/>
    <w:rsid w:val="00DA5F6D"/>
    <w:rsid w:val="00DA64DE"/>
    <w:rsid w:val="00DA663C"/>
    <w:rsid w:val="00DA6DAA"/>
    <w:rsid w:val="00DA7B46"/>
    <w:rsid w:val="00DB016E"/>
    <w:rsid w:val="00DB0612"/>
    <w:rsid w:val="00DB0EEF"/>
    <w:rsid w:val="00DB0FD5"/>
    <w:rsid w:val="00DB126B"/>
    <w:rsid w:val="00DB14B5"/>
    <w:rsid w:val="00DB171F"/>
    <w:rsid w:val="00DB1B80"/>
    <w:rsid w:val="00DB1E28"/>
    <w:rsid w:val="00DB2572"/>
    <w:rsid w:val="00DB2D75"/>
    <w:rsid w:val="00DB2FCB"/>
    <w:rsid w:val="00DB3149"/>
    <w:rsid w:val="00DB3162"/>
    <w:rsid w:val="00DB31E4"/>
    <w:rsid w:val="00DB3CAE"/>
    <w:rsid w:val="00DB3DEA"/>
    <w:rsid w:val="00DB3ED4"/>
    <w:rsid w:val="00DB4109"/>
    <w:rsid w:val="00DB48D0"/>
    <w:rsid w:val="00DB493A"/>
    <w:rsid w:val="00DB4D70"/>
    <w:rsid w:val="00DB54AE"/>
    <w:rsid w:val="00DB5703"/>
    <w:rsid w:val="00DB5BC5"/>
    <w:rsid w:val="00DB5C76"/>
    <w:rsid w:val="00DB5F11"/>
    <w:rsid w:val="00DB62ED"/>
    <w:rsid w:val="00DB6348"/>
    <w:rsid w:val="00DB63CB"/>
    <w:rsid w:val="00DB6568"/>
    <w:rsid w:val="00DB68B4"/>
    <w:rsid w:val="00DB6A7A"/>
    <w:rsid w:val="00DB6E91"/>
    <w:rsid w:val="00DB73F1"/>
    <w:rsid w:val="00DB7A5C"/>
    <w:rsid w:val="00DB7F9B"/>
    <w:rsid w:val="00DC05A8"/>
    <w:rsid w:val="00DC064F"/>
    <w:rsid w:val="00DC0996"/>
    <w:rsid w:val="00DC11AC"/>
    <w:rsid w:val="00DC1280"/>
    <w:rsid w:val="00DC1A93"/>
    <w:rsid w:val="00DC1B97"/>
    <w:rsid w:val="00DC1BF9"/>
    <w:rsid w:val="00DC2788"/>
    <w:rsid w:val="00DC2B53"/>
    <w:rsid w:val="00DC2BAD"/>
    <w:rsid w:val="00DC2DE0"/>
    <w:rsid w:val="00DC2F7D"/>
    <w:rsid w:val="00DC3E85"/>
    <w:rsid w:val="00DC4097"/>
    <w:rsid w:val="00DC42D6"/>
    <w:rsid w:val="00DC44F3"/>
    <w:rsid w:val="00DC4B9A"/>
    <w:rsid w:val="00DC4FA7"/>
    <w:rsid w:val="00DC565F"/>
    <w:rsid w:val="00DC5B3A"/>
    <w:rsid w:val="00DC5BF1"/>
    <w:rsid w:val="00DC5CC7"/>
    <w:rsid w:val="00DC6278"/>
    <w:rsid w:val="00DC6434"/>
    <w:rsid w:val="00DC6654"/>
    <w:rsid w:val="00DC6AA4"/>
    <w:rsid w:val="00DC6B09"/>
    <w:rsid w:val="00DC7523"/>
    <w:rsid w:val="00DC75E4"/>
    <w:rsid w:val="00DC7A0B"/>
    <w:rsid w:val="00DD024D"/>
    <w:rsid w:val="00DD07A5"/>
    <w:rsid w:val="00DD0CE1"/>
    <w:rsid w:val="00DD0CE5"/>
    <w:rsid w:val="00DD0DB9"/>
    <w:rsid w:val="00DD1182"/>
    <w:rsid w:val="00DD1547"/>
    <w:rsid w:val="00DD1810"/>
    <w:rsid w:val="00DD306C"/>
    <w:rsid w:val="00DD31F7"/>
    <w:rsid w:val="00DD3322"/>
    <w:rsid w:val="00DD363E"/>
    <w:rsid w:val="00DD3A48"/>
    <w:rsid w:val="00DD3C1F"/>
    <w:rsid w:val="00DD42F7"/>
    <w:rsid w:val="00DD447A"/>
    <w:rsid w:val="00DD44DE"/>
    <w:rsid w:val="00DD467A"/>
    <w:rsid w:val="00DD4A6C"/>
    <w:rsid w:val="00DD4B90"/>
    <w:rsid w:val="00DD560F"/>
    <w:rsid w:val="00DD610B"/>
    <w:rsid w:val="00DD637F"/>
    <w:rsid w:val="00DD6AE7"/>
    <w:rsid w:val="00DD7F71"/>
    <w:rsid w:val="00DE09A5"/>
    <w:rsid w:val="00DE0C0E"/>
    <w:rsid w:val="00DE0D01"/>
    <w:rsid w:val="00DE11F6"/>
    <w:rsid w:val="00DE1530"/>
    <w:rsid w:val="00DE1624"/>
    <w:rsid w:val="00DE1DED"/>
    <w:rsid w:val="00DE1DF8"/>
    <w:rsid w:val="00DE2456"/>
    <w:rsid w:val="00DE2D10"/>
    <w:rsid w:val="00DE2EFF"/>
    <w:rsid w:val="00DE3102"/>
    <w:rsid w:val="00DE3506"/>
    <w:rsid w:val="00DE3549"/>
    <w:rsid w:val="00DE382B"/>
    <w:rsid w:val="00DE38F7"/>
    <w:rsid w:val="00DE4277"/>
    <w:rsid w:val="00DE5B65"/>
    <w:rsid w:val="00DE5E11"/>
    <w:rsid w:val="00DE65A3"/>
    <w:rsid w:val="00DE6EBB"/>
    <w:rsid w:val="00DE74DA"/>
    <w:rsid w:val="00DE7BB1"/>
    <w:rsid w:val="00DE7D86"/>
    <w:rsid w:val="00DE7E98"/>
    <w:rsid w:val="00DF0688"/>
    <w:rsid w:val="00DF0805"/>
    <w:rsid w:val="00DF081F"/>
    <w:rsid w:val="00DF0F98"/>
    <w:rsid w:val="00DF19F4"/>
    <w:rsid w:val="00DF1C6F"/>
    <w:rsid w:val="00DF1D01"/>
    <w:rsid w:val="00DF1F81"/>
    <w:rsid w:val="00DF2193"/>
    <w:rsid w:val="00DF2240"/>
    <w:rsid w:val="00DF2B8D"/>
    <w:rsid w:val="00DF2C1F"/>
    <w:rsid w:val="00DF2F18"/>
    <w:rsid w:val="00DF2F74"/>
    <w:rsid w:val="00DF4404"/>
    <w:rsid w:val="00DF4454"/>
    <w:rsid w:val="00DF484A"/>
    <w:rsid w:val="00DF4885"/>
    <w:rsid w:val="00DF52DA"/>
    <w:rsid w:val="00DF52F9"/>
    <w:rsid w:val="00DF5B21"/>
    <w:rsid w:val="00DF5BA7"/>
    <w:rsid w:val="00DF5F07"/>
    <w:rsid w:val="00DF65FA"/>
    <w:rsid w:val="00DF665F"/>
    <w:rsid w:val="00DF68C3"/>
    <w:rsid w:val="00DF6A8A"/>
    <w:rsid w:val="00DF6E3A"/>
    <w:rsid w:val="00DF6FD5"/>
    <w:rsid w:val="00DF7431"/>
    <w:rsid w:val="00E00172"/>
    <w:rsid w:val="00E00BE0"/>
    <w:rsid w:val="00E00C4C"/>
    <w:rsid w:val="00E00DDD"/>
    <w:rsid w:val="00E01022"/>
    <w:rsid w:val="00E01330"/>
    <w:rsid w:val="00E01815"/>
    <w:rsid w:val="00E026F9"/>
    <w:rsid w:val="00E02928"/>
    <w:rsid w:val="00E02B63"/>
    <w:rsid w:val="00E031ED"/>
    <w:rsid w:val="00E03808"/>
    <w:rsid w:val="00E03813"/>
    <w:rsid w:val="00E03A0C"/>
    <w:rsid w:val="00E03A42"/>
    <w:rsid w:val="00E03F2C"/>
    <w:rsid w:val="00E04224"/>
    <w:rsid w:val="00E0424D"/>
    <w:rsid w:val="00E0492F"/>
    <w:rsid w:val="00E05067"/>
    <w:rsid w:val="00E066F8"/>
    <w:rsid w:val="00E06A57"/>
    <w:rsid w:val="00E07E8D"/>
    <w:rsid w:val="00E07F73"/>
    <w:rsid w:val="00E10046"/>
    <w:rsid w:val="00E105CD"/>
    <w:rsid w:val="00E11130"/>
    <w:rsid w:val="00E111FB"/>
    <w:rsid w:val="00E1128D"/>
    <w:rsid w:val="00E11467"/>
    <w:rsid w:val="00E1146D"/>
    <w:rsid w:val="00E11516"/>
    <w:rsid w:val="00E1166F"/>
    <w:rsid w:val="00E1192B"/>
    <w:rsid w:val="00E11A4A"/>
    <w:rsid w:val="00E11DD9"/>
    <w:rsid w:val="00E123E6"/>
    <w:rsid w:val="00E12795"/>
    <w:rsid w:val="00E12E7B"/>
    <w:rsid w:val="00E13085"/>
    <w:rsid w:val="00E13339"/>
    <w:rsid w:val="00E13A05"/>
    <w:rsid w:val="00E13E1A"/>
    <w:rsid w:val="00E140F4"/>
    <w:rsid w:val="00E146FD"/>
    <w:rsid w:val="00E1517B"/>
    <w:rsid w:val="00E153F8"/>
    <w:rsid w:val="00E15BA4"/>
    <w:rsid w:val="00E15D00"/>
    <w:rsid w:val="00E16028"/>
    <w:rsid w:val="00E164CC"/>
    <w:rsid w:val="00E1654C"/>
    <w:rsid w:val="00E165F2"/>
    <w:rsid w:val="00E16CA6"/>
    <w:rsid w:val="00E16F30"/>
    <w:rsid w:val="00E17A8C"/>
    <w:rsid w:val="00E17AAE"/>
    <w:rsid w:val="00E20447"/>
    <w:rsid w:val="00E20F9B"/>
    <w:rsid w:val="00E21A1A"/>
    <w:rsid w:val="00E21F4E"/>
    <w:rsid w:val="00E225FE"/>
    <w:rsid w:val="00E22778"/>
    <w:rsid w:val="00E23A56"/>
    <w:rsid w:val="00E23B7B"/>
    <w:rsid w:val="00E23D38"/>
    <w:rsid w:val="00E23DDF"/>
    <w:rsid w:val="00E23DFE"/>
    <w:rsid w:val="00E246C9"/>
    <w:rsid w:val="00E249D3"/>
    <w:rsid w:val="00E24E0F"/>
    <w:rsid w:val="00E257FD"/>
    <w:rsid w:val="00E25957"/>
    <w:rsid w:val="00E25963"/>
    <w:rsid w:val="00E25AB0"/>
    <w:rsid w:val="00E25B96"/>
    <w:rsid w:val="00E27100"/>
    <w:rsid w:val="00E27319"/>
    <w:rsid w:val="00E27598"/>
    <w:rsid w:val="00E27808"/>
    <w:rsid w:val="00E278C5"/>
    <w:rsid w:val="00E2799D"/>
    <w:rsid w:val="00E27AC1"/>
    <w:rsid w:val="00E27AFF"/>
    <w:rsid w:val="00E27B08"/>
    <w:rsid w:val="00E27EA3"/>
    <w:rsid w:val="00E30522"/>
    <w:rsid w:val="00E3063A"/>
    <w:rsid w:val="00E30700"/>
    <w:rsid w:val="00E308BB"/>
    <w:rsid w:val="00E31C58"/>
    <w:rsid w:val="00E32E14"/>
    <w:rsid w:val="00E3370E"/>
    <w:rsid w:val="00E33EF8"/>
    <w:rsid w:val="00E33F19"/>
    <w:rsid w:val="00E3401D"/>
    <w:rsid w:val="00E34183"/>
    <w:rsid w:val="00E34E9C"/>
    <w:rsid w:val="00E34FCB"/>
    <w:rsid w:val="00E356B1"/>
    <w:rsid w:val="00E35B00"/>
    <w:rsid w:val="00E35B70"/>
    <w:rsid w:val="00E35DC7"/>
    <w:rsid w:val="00E36057"/>
    <w:rsid w:val="00E37476"/>
    <w:rsid w:val="00E37630"/>
    <w:rsid w:val="00E376A2"/>
    <w:rsid w:val="00E3780D"/>
    <w:rsid w:val="00E37E0C"/>
    <w:rsid w:val="00E4036B"/>
    <w:rsid w:val="00E4071B"/>
    <w:rsid w:val="00E407DE"/>
    <w:rsid w:val="00E40A27"/>
    <w:rsid w:val="00E40DD2"/>
    <w:rsid w:val="00E412DF"/>
    <w:rsid w:val="00E4167E"/>
    <w:rsid w:val="00E41BEF"/>
    <w:rsid w:val="00E41FA5"/>
    <w:rsid w:val="00E42ABF"/>
    <w:rsid w:val="00E42EBE"/>
    <w:rsid w:val="00E430FF"/>
    <w:rsid w:val="00E433FD"/>
    <w:rsid w:val="00E44E83"/>
    <w:rsid w:val="00E45F9D"/>
    <w:rsid w:val="00E46643"/>
    <w:rsid w:val="00E4674E"/>
    <w:rsid w:val="00E468BD"/>
    <w:rsid w:val="00E46930"/>
    <w:rsid w:val="00E47122"/>
    <w:rsid w:val="00E510B9"/>
    <w:rsid w:val="00E512E9"/>
    <w:rsid w:val="00E514C7"/>
    <w:rsid w:val="00E51847"/>
    <w:rsid w:val="00E51DD6"/>
    <w:rsid w:val="00E521DF"/>
    <w:rsid w:val="00E524BD"/>
    <w:rsid w:val="00E524F2"/>
    <w:rsid w:val="00E527EE"/>
    <w:rsid w:val="00E529E4"/>
    <w:rsid w:val="00E533AC"/>
    <w:rsid w:val="00E53723"/>
    <w:rsid w:val="00E53727"/>
    <w:rsid w:val="00E53FE0"/>
    <w:rsid w:val="00E54C81"/>
    <w:rsid w:val="00E554E7"/>
    <w:rsid w:val="00E55762"/>
    <w:rsid w:val="00E55844"/>
    <w:rsid w:val="00E55B2E"/>
    <w:rsid w:val="00E55EAE"/>
    <w:rsid w:val="00E568BD"/>
    <w:rsid w:val="00E56FFC"/>
    <w:rsid w:val="00E57415"/>
    <w:rsid w:val="00E603CB"/>
    <w:rsid w:val="00E60723"/>
    <w:rsid w:val="00E61117"/>
    <w:rsid w:val="00E6132F"/>
    <w:rsid w:val="00E61654"/>
    <w:rsid w:val="00E617F3"/>
    <w:rsid w:val="00E61CE9"/>
    <w:rsid w:val="00E627BC"/>
    <w:rsid w:val="00E63159"/>
    <w:rsid w:val="00E631E2"/>
    <w:rsid w:val="00E6387B"/>
    <w:rsid w:val="00E63977"/>
    <w:rsid w:val="00E63E48"/>
    <w:rsid w:val="00E63EC8"/>
    <w:rsid w:val="00E63FAA"/>
    <w:rsid w:val="00E644F0"/>
    <w:rsid w:val="00E64D9A"/>
    <w:rsid w:val="00E65001"/>
    <w:rsid w:val="00E65259"/>
    <w:rsid w:val="00E655B1"/>
    <w:rsid w:val="00E65BA5"/>
    <w:rsid w:val="00E65E78"/>
    <w:rsid w:val="00E66B1E"/>
    <w:rsid w:val="00E66C1A"/>
    <w:rsid w:val="00E67879"/>
    <w:rsid w:val="00E70372"/>
    <w:rsid w:val="00E70852"/>
    <w:rsid w:val="00E70BD2"/>
    <w:rsid w:val="00E71246"/>
    <w:rsid w:val="00E71797"/>
    <w:rsid w:val="00E71BE5"/>
    <w:rsid w:val="00E71C5B"/>
    <w:rsid w:val="00E71E73"/>
    <w:rsid w:val="00E71EE7"/>
    <w:rsid w:val="00E71F15"/>
    <w:rsid w:val="00E724F3"/>
    <w:rsid w:val="00E72501"/>
    <w:rsid w:val="00E72512"/>
    <w:rsid w:val="00E72552"/>
    <w:rsid w:val="00E727FB"/>
    <w:rsid w:val="00E72A1E"/>
    <w:rsid w:val="00E73022"/>
    <w:rsid w:val="00E73B05"/>
    <w:rsid w:val="00E73ECE"/>
    <w:rsid w:val="00E741AD"/>
    <w:rsid w:val="00E746D4"/>
    <w:rsid w:val="00E749CF"/>
    <w:rsid w:val="00E74AAD"/>
    <w:rsid w:val="00E74C50"/>
    <w:rsid w:val="00E75018"/>
    <w:rsid w:val="00E756B2"/>
    <w:rsid w:val="00E756E5"/>
    <w:rsid w:val="00E75F49"/>
    <w:rsid w:val="00E7623C"/>
    <w:rsid w:val="00E765A6"/>
    <w:rsid w:val="00E765A7"/>
    <w:rsid w:val="00E76900"/>
    <w:rsid w:val="00E76C7F"/>
    <w:rsid w:val="00E76C91"/>
    <w:rsid w:val="00E76E28"/>
    <w:rsid w:val="00E76F47"/>
    <w:rsid w:val="00E76FF1"/>
    <w:rsid w:val="00E7728F"/>
    <w:rsid w:val="00E80636"/>
    <w:rsid w:val="00E80EB9"/>
    <w:rsid w:val="00E80FCD"/>
    <w:rsid w:val="00E82059"/>
    <w:rsid w:val="00E82261"/>
    <w:rsid w:val="00E824A0"/>
    <w:rsid w:val="00E82BA1"/>
    <w:rsid w:val="00E82D86"/>
    <w:rsid w:val="00E83411"/>
    <w:rsid w:val="00E83607"/>
    <w:rsid w:val="00E8380A"/>
    <w:rsid w:val="00E8383F"/>
    <w:rsid w:val="00E84078"/>
    <w:rsid w:val="00E84370"/>
    <w:rsid w:val="00E846AC"/>
    <w:rsid w:val="00E84BCD"/>
    <w:rsid w:val="00E84E51"/>
    <w:rsid w:val="00E85859"/>
    <w:rsid w:val="00E85A63"/>
    <w:rsid w:val="00E85AE1"/>
    <w:rsid w:val="00E86231"/>
    <w:rsid w:val="00E87094"/>
    <w:rsid w:val="00E87177"/>
    <w:rsid w:val="00E872A8"/>
    <w:rsid w:val="00E8745A"/>
    <w:rsid w:val="00E8797E"/>
    <w:rsid w:val="00E87983"/>
    <w:rsid w:val="00E87E18"/>
    <w:rsid w:val="00E87F02"/>
    <w:rsid w:val="00E909AC"/>
    <w:rsid w:val="00E90E93"/>
    <w:rsid w:val="00E90F02"/>
    <w:rsid w:val="00E90F52"/>
    <w:rsid w:val="00E90FF7"/>
    <w:rsid w:val="00E914A0"/>
    <w:rsid w:val="00E91A71"/>
    <w:rsid w:val="00E91CB1"/>
    <w:rsid w:val="00E92178"/>
    <w:rsid w:val="00E92199"/>
    <w:rsid w:val="00E92857"/>
    <w:rsid w:val="00E92BEE"/>
    <w:rsid w:val="00E92FA4"/>
    <w:rsid w:val="00E93B69"/>
    <w:rsid w:val="00E93E2C"/>
    <w:rsid w:val="00E94236"/>
    <w:rsid w:val="00E946BD"/>
    <w:rsid w:val="00E9486A"/>
    <w:rsid w:val="00E95092"/>
    <w:rsid w:val="00E955B7"/>
    <w:rsid w:val="00E95BAC"/>
    <w:rsid w:val="00E969EF"/>
    <w:rsid w:val="00E96D88"/>
    <w:rsid w:val="00E96FCA"/>
    <w:rsid w:val="00E97450"/>
    <w:rsid w:val="00E97552"/>
    <w:rsid w:val="00EA014D"/>
    <w:rsid w:val="00EA0179"/>
    <w:rsid w:val="00EA05E1"/>
    <w:rsid w:val="00EA07FE"/>
    <w:rsid w:val="00EA0F6C"/>
    <w:rsid w:val="00EA204E"/>
    <w:rsid w:val="00EA22A2"/>
    <w:rsid w:val="00EA261A"/>
    <w:rsid w:val="00EA38DC"/>
    <w:rsid w:val="00EA3B87"/>
    <w:rsid w:val="00EA3EDC"/>
    <w:rsid w:val="00EA3F4E"/>
    <w:rsid w:val="00EA4214"/>
    <w:rsid w:val="00EA4722"/>
    <w:rsid w:val="00EA51F8"/>
    <w:rsid w:val="00EA57E6"/>
    <w:rsid w:val="00EA5994"/>
    <w:rsid w:val="00EA611C"/>
    <w:rsid w:val="00EA645B"/>
    <w:rsid w:val="00EA68C0"/>
    <w:rsid w:val="00EA6E21"/>
    <w:rsid w:val="00EA7381"/>
    <w:rsid w:val="00EA76EB"/>
    <w:rsid w:val="00EA79E1"/>
    <w:rsid w:val="00EA7BFC"/>
    <w:rsid w:val="00EB0096"/>
    <w:rsid w:val="00EB01BA"/>
    <w:rsid w:val="00EB0B24"/>
    <w:rsid w:val="00EB1183"/>
    <w:rsid w:val="00EB126B"/>
    <w:rsid w:val="00EB13C5"/>
    <w:rsid w:val="00EB18AC"/>
    <w:rsid w:val="00EB1B26"/>
    <w:rsid w:val="00EB1B61"/>
    <w:rsid w:val="00EB2273"/>
    <w:rsid w:val="00EB2445"/>
    <w:rsid w:val="00EB28CA"/>
    <w:rsid w:val="00EB28E3"/>
    <w:rsid w:val="00EB2CD9"/>
    <w:rsid w:val="00EB2EC3"/>
    <w:rsid w:val="00EB415D"/>
    <w:rsid w:val="00EB5E63"/>
    <w:rsid w:val="00EB6553"/>
    <w:rsid w:val="00EB6683"/>
    <w:rsid w:val="00EB6BE7"/>
    <w:rsid w:val="00EB70DA"/>
    <w:rsid w:val="00EB79BB"/>
    <w:rsid w:val="00EC0075"/>
    <w:rsid w:val="00EC0440"/>
    <w:rsid w:val="00EC15E4"/>
    <w:rsid w:val="00EC1A25"/>
    <w:rsid w:val="00EC1A79"/>
    <w:rsid w:val="00EC234A"/>
    <w:rsid w:val="00EC25DC"/>
    <w:rsid w:val="00EC2B97"/>
    <w:rsid w:val="00EC2D38"/>
    <w:rsid w:val="00EC34A2"/>
    <w:rsid w:val="00EC43AF"/>
    <w:rsid w:val="00EC4A5C"/>
    <w:rsid w:val="00EC5571"/>
    <w:rsid w:val="00EC6267"/>
    <w:rsid w:val="00EC6339"/>
    <w:rsid w:val="00EC6385"/>
    <w:rsid w:val="00EC66C3"/>
    <w:rsid w:val="00EC6C95"/>
    <w:rsid w:val="00EC6DAA"/>
    <w:rsid w:val="00EC7256"/>
    <w:rsid w:val="00ED05E3"/>
    <w:rsid w:val="00ED0F47"/>
    <w:rsid w:val="00ED1212"/>
    <w:rsid w:val="00ED2101"/>
    <w:rsid w:val="00ED2B0E"/>
    <w:rsid w:val="00ED2E32"/>
    <w:rsid w:val="00ED2EDB"/>
    <w:rsid w:val="00ED3228"/>
    <w:rsid w:val="00ED35A8"/>
    <w:rsid w:val="00ED3632"/>
    <w:rsid w:val="00ED3CAA"/>
    <w:rsid w:val="00ED441E"/>
    <w:rsid w:val="00ED4D19"/>
    <w:rsid w:val="00ED4F6A"/>
    <w:rsid w:val="00ED6307"/>
    <w:rsid w:val="00ED714B"/>
    <w:rsid w:val="00ED72BA"/>
    <w:rsid w:val="00ED72C2"/>
    <w:rsid w:val="00ED734C"/>
    <w:rsid w:val="00ED76A2"/>
    <w:rsid w:val="00ED779E"/>
    <w:rsid w:val="00EE08C2"/>
    <w:rsid w:val="00EE1AAE"/>
    <w:rsid w:val="00EE2083"/>
    <w:rsid w:val="00EE246C"/>
    <w:rsid w:val="00EE3237"/>
    <w:rsid w:val="00EE32F6"/>
    <w:rsid w:val="00EE36E6"/>
    <w:rsid w:val="00EE405C"/>
    <w:rsid w:val="00EE433D"/>
    <w:rsid w:val="00EE4559"/>
    <w:rsid w:val="00EE49C4"/>
    <w:rsid w:val="00EE4B16"/>
    <w:rsid w:val="00EE4CB7"/>
    <w:rsid w:val="00EE4E84"/>
    <w:rsid w:val="00EE53A6"/>
    <w:rsid w:val="00EE549A"/>
    <w:rsid w:val="00EE57B1"/>
    <w:rsid w:val="00EE5DAC"/>
    <w:rsid w:val="00EE5E41"/>
    <w:rsid w:val="00EE5EF4"/>
    <w:rsid w:val="00EE6E95"/>
    <w:rsid w:val="00EE7220"/>
    <w:rsid w:val="00EE72FD"/>
    <w:rsid w:val="00EE7392"/>
    <w:rsid w:val="00EE73C2"/>
    <w:rsid w:val="00EE76FD"/>
    <w:rsid w:val="00EE79C5"/>
    <w:rsid w:val="00EF04D7"/>
    <w:rsid w:val="00EF0B5F"/>
    <w:rsid w:val="00EF1396"/>
    <w:rsid w:val="00EF14C7"/>
    <w:rsid w:val="00EF1707"/>
    <w:rsid w:val="00EF17B1"/>
    <w:rsid w:val="00EF20E9"/>
    <w:rsid w:val="00EF2174"/>
    <w:rsid w:val="00EF263E"/>
    <w:rsid w:val="00EF2DA6"/>
    <w:rsid w:val="00EF3093"/>
    <w:rsid w:val="00EF3459"/>
    <w:rsid w:val="00EF3515"/>
    <w:rsid w:val="00EF375A"/>
    <w:rsid w:val="00EF3767"/>
    <w:rsid w:val="00EF3E69"/>
    <w:rsid w:val="00EF404D"/>
    <w:rsid w:val="00EF4672"/>
    <w:rsid w:val="00EF46E3"/>
    <w:rsid w:val="00EF47CB"/>
    <w:rsid w:val="00EF52C3"/>
    <w:rsid w:val="00EF530D"/>
    <w:rsid w:val="00EF5481"/>
    <w:rsid w:val="00EF57DB"/>
    <w:rsid w:val="00EF5B86"/>
    <w:rsid w:val="00EF6012"/>
    <w:rsid w:val="00EF60EC"/>
    <w:rsid w:val="00EF61B0"/>
    <w:rsid w:val="00EF63DD"/>
    <w:rsid w:val="00EF68A5"/>
    <w:rsid w:val="00EF749E"/>
    <w:rsid w:val="00EF751B"/>
    <w:rsid w:val="00EF758D"/>
    <w:rsid w:val="00EF7E9F"/>
    <w:rsid w:val="00EF7F71"/>
    <w:rsid w:val="00F0035D"/>
    <w:rsid w:val="00F00AC6"/>
    <w:rsid w:val="00F0102E"/>
    <w:rsid w:val="00F016B0"/>
    <w:rsid w:val="00F021B4"/>
    <w:rsid w:val="00F024A9"/>
    <w:rsid w:val="00F02A47"/>
    <w:rsid w:val="00F02CFB"/>
    <w:rsid w:val="00F0304A"/>
    <w:rsid w:val="00F032DC"/>
    <w:rsid w:val="00F034AE"/>
    <w:rsid w:val="00F0352B"/>
    <w:rsid w:val="00F038E9"/>
    <w:rsid w:val="00F03A83"/>
    <w:rsid w:val="00F03AC7"/>
    <w:rsid w:val="00F03EB3"/>
    <w:rsid w:val="00F03FE9"/>
    <w:rsid w:val="00F040F3"/>
    <w:rsid w:val="00F04139"/>
    <w:rsid w:val="00F043CE"/>
    <w:rsid w:val="00F044AB"/>
    <w:rsid w:val="00F0457F"/>
    <w:rsid w:val="00F053AA"/>
    <w:rsid w:val="00F05DA9"/>
    <w:rsid w:val="00F05E0F"/>
    <w:rsid w:val="00F06D82"/>
    <w:rsid w:val="00F06FAE"/>
    <w:rsid w:val="00F0763B"/>
    <w:rsid w:val="00F07A36"/>
    <w:rsid w:val="00F07B50"/>
    <w:rsid w:val="00F100C1"/>
    <w:rsid w:val="00F101BC"/>
    <w:rsid w:val="00F10E03"/>
    <w:rsid w:val="00F10F70"/>
    <w:rsid w:val="00F11101"/>
    <w:rsid w:val="00F11293"/>
    <w:rsid w:val="00F11709"/>
    <w:rsid w:val="00F11BEB"/>
    <w:rsid w:val="00F11D11"/>
    <w:rsid w:val="00F12024"/>
    <w:rsid w:val="00F1365A"/>
    <w:rsid w:val="00F13780"/>
    <w:rsid w:val="00F13D0A"/>
    <w:rsid w:val="00F14094"/>
    <w:rsid w:val="00F142C3"/>
    <w:rsid w:val="00F1480D"/>
    <w:rsid w:val="00F14E6E"/>
    <w:rsid w:val="00F150D4"/>
    <w:rsid w:val="00F15103"/>
    <w:rsid w:val="00F153F4"/>
    <w:rsid w:val="00F1547A"/>
    <w:rsid w:val="00F16B41"/>
    <w:rsid w:val="00F16BD5"/>
    <w:rsid w:val="00F1706C"/>
    <w:rsid w:val="00F17C1F"/>
    <w:rsid w:val="00F20515"/>
    <w:rsid w:val="00F209F8"/>
    <w:rsid w:val="00F2108D"/>
    <w:rsid w:val="00F21662"/>
    <w:rsid w:val="00F216ED"/>
    <w:rsid w:val="00F217D4"/>
    <w:rsid w:val="00F218E2"/>
    <w:rsid w:val="00F21D67"/>
    <w:rsid w:val="00F21D8F"/>
    <w:rsid w:val="00F220CC"/>
    <w:rsid w:val="00F2238E"/>
    <w:rsid w:val="00F226BB"/>
    <w:rsid w:val="00F22D75"/>
    <w:rsid w:val="00F23AA0"/>
    <w:rsid w:val="00F2434D"/>
    <w:rsid w:val="00F243A8"/>
    <w:rsid w:val="00F243FA"/>
    <w:rsid w:val="00F24603"/>
    <w:rsid w:val="00F24780"/>
    <w:rsid w:val="00F250A8"/>
    <w:rsid w:val="00F25439"/>
    <w:rsid w:val="00F25503"/>
    <w:rsid w:val="00F2561E"/>
    <w:rsid w:val="00F257FE"/>
    <w:rsid w:val="00F25E37"/>
    <w:rsid w:val="00F25EA5"/>
    <w:rsid w:val="00F26149"/>
    <w:rsid w:val="00F26748"/>
    <w:rsid w:val="00F2691E"/>
    <w:rsid w:val="00F269F9"/>
    <w:rsid w:val="00F274AE"/>
    <w:rsid w:val="00F27728"/>
    <w:rsid w:val="00F278E8"/>
    <w:rsid w:val="00F27CC1"/>
    <w:rsid w:val="00F30D93"/>
    <w:rsid w:val="00F3158A"/>
    <w:rsid w:val="00F3198D"/>
    <w:rsid w:val="00F32037"/>
    <w:rsid w:val="00F328AD"/>
    <w:rsid w:val="00F331E7"/>
    <w:rsid w:val="00F33562"/>
    <w:rsid w:val="00F3369A"/>
    <w:rsid w:val="00F3389F"/>
    <w:rsid w:val="00F33AD9"/>
    <w:rsid w:val="00F33CFF"/>
    <w:rsid w:val="00F342B1"/>
    <w:rsid w:val="00F346FE"/>
    <w:rsid w:val="00F34AF7"/>
    <w:rsid w:val="00F3538A"/>
    <w:rsid w:val="00F356FF"/>
    <w:rsid w:val="00F35C8C"/>
    <w:rsid w:val="00F35D31"/>
    <w:rsid w:val="00F3624E"/>
    <w:rsid w:val="00F364A9"/>
    <w:rsid w:val="00F36B73"/>
    <w:rsid w:val="00F36DAB"/>
    <w:rsid w:val="00F37097"/>
    <w:rsid w:val="00F37134"/>
    <w:rsid w:val="00F37511"/>
    <w:rsid w:val="00F3782E"/>
    <w:rsid w:val="00F37B3C"/>
    <w:rsid w:val="00F37C5D"/>
    <w:rsid w:val="00F405CE"/>
    <w:rsid w:val="00F40610"/>
    <w:rsid w:val="00F417CC"/>
    <w:rsid w:val="00F41B2D"/>
    <w:rsid w:val="00F42638"/>
    <w:rsid w:val="00F426F5"/>
    <w:rsid w:val="00F429C5"/>
    <w:rsid w:val="00F42B1A"/>
    <w:rsid w:val="00F42FF2"/>
    <w:rsid w:val="00F433A7"/>
    <w:rsid w:val="00F43D75"/>
    <w:rsid w:val="00F44251"/>
    <w:rsid w:val="00F459AC"/>
    <w:rsid w:val="00F4609D"/>
    <w:rsid w:val="00F46369"/>
    <w:rsid w:val="00F463F2"/>
    <w:rsid w:val="00F4689E"/>
    <w:rsid w:val="00F46F4F"/>
    <w:rsid w:val="00F46FA4"/>
    <w:rsid w:val="00F471B3"/>
    <w:rsid w:val="00F4751A"/>
    <w:rsid w:val="00F477A4"/>
    <w:rsid w:val="00F47B94"/>
    <w:rsid w:val="00F47D5A"/>
    <w:rsid w:val="00F47F30"/>
    <w:rsid w:val="00F50161"/>
    <w:rsid w:val="00F50519"/>
    <w:rsid w:val="00F50D6A"/>
    <w:rsid w:val="00F519C7"/>
    <w:rsid w:val="00F51F49"/>
    <w:rsid w:val="00F532F9"/>
    <w:rsid w:val="00F539D3"/>
    <w:rsid w:val="00F54224"/>
    <w:rsid w:val="00F54702"/>
    <w:rsid w:val="00F5492E"/>
    <w:rsid w:val="00F5519B"/>
    <w:rsid w:val="00F5556F"/>
    <w:rsid w:val="00F56008"/>
    <w:rsid w:val="00F56BD6"/>
    <w:rsid w:val="00F57374"/>
    <w:rsid w:val="00F574AB"/>
    <w:rsid w:val="00F57593"/>
    <w:rsid w:val="00F602DE"/>
    <w:rsid w:val="00F608DF"/>
    <w:rsid w:val="00F60A65"/>
    <w:rsid w:val="00F60CD8"/>
    <w:rsid w:val="00F61146"/>
    <w:rsid w:val="00F611D7"/>
    <w:rsid w:val="00F620CF"/>
    <w:rsid w:val="00F6224C"/>
    <w:rsid w:val="00F623C1"/>
    <w:rsid w:val="00F623D1"/>
    <w:rsid w:val="00F62B68"/>
    <w:rsid w:val="00F62D73"/>
    <w:rsid w:val="00F62DF5"/>
    <w:rsid w:val="00F632C2"/>
    <w:rsid w:val="00F63978"/>
    <w:rsid w:val="00F63BCE"/>
    <w:rsid w:val="00F64B2D"/>
    <w:rsid w:val="00F64D28"/>
    <w:rsid w:val="00F650B7"/>
    <w:rsid w:val="00F658D4"/>
    <w:rsid w:val="00F65E62"/>
    <w:rsid w:val="00F66080"/>
    <w:rsid w:val="00F66839"/>
    <w:rsid w:val="00F669E7"/>
    <w:rsid w:val="00F66A0F"/>
    <w:rsid w:val="00F66A6F"/>
    <w:rsid w:val="00F66DBD"/>
    <w:rsid w:val="00F6748D"/>
    <w:rsid w:val="00F67DAD"/>
    <w:rsid w:val="00F67E1E"/>
    <w:rsid w:val="00F706D0"/>
    <w:rsid w:val="00F70A92"/>
    <w:rsid w:val="00F70EBA"/>
    <w:rsid w:val="00F71CAA"/>
    <w:rsid w:val="00F7211D"/>
    <w:rsid w:val="00F72D3C"/>
    <w:rsid w:val="00F73D2B"/>
    <w:rsid w:val="00F74147"/>
    <w:rsid w:val="00F74FBA"/>
    <w:rsid w:val="00F75304"/>
    <w:rsid w:val="00F756F6"/>
    <w:rsid w:val="00F756F9"/>
    <w:rsid w:val="00F757D6"/>
    <w:rsid w:val="00F75E7F"/>
    <w:rsid w:val="00F769CD"/>
    <w:rsid w:val="00F769F9"/>
    <w:rsid w:val="00F774F5"/>
    <w:rsid w:val="00F777F0"/>
    <w:rsid w:val="00F7792F"/>
    <w:rsid w:val="00F77B88"/>
    <w:rsid w:val="00F80081"/>
    <w:rsid w:val="00F80140"/>
    <w:rsid w:val="00F802E4"/>
    <w:rsid w:val="00F80508"/>
    <w:rsid w:val="00F80AE2"/>
    <w:rsid w:val="00F80B88"/>
    <w:rsid w:val="00F80D81"/>
    <w:rsid w:val="00F81072"/>
    <w:rsid w:val="00F81322"/>
    <w:rsid w:val="00F813EA"/>
    <w:rsid w:val="00F8150A"/>
    <w:rsid w:val="00F817C3"/>
    <w:rsid w:val="00F81C29"/>
    <w:rsid w:val="00F81ED4"/>
    <w:rsid w:val="00F82039"/>
    <w:rsid w:val="00F8248F"/>
    <w:rsid w:val="00F82D6F"/>
    <w:rsid w:val="00F830C6"/>
    <w:rsid w:val="00F83670"/>
    <w:rsid w:val="00F83E00"/>
    <w:rsid w:val="00F83E63"/>
    <w:rsid w:val="00F84AFF"/>
    <w:rsid w:val="00F84D6A"/>
    <w:rsid w:val="00F85359"/>
    <w:rsid w:val="00F853EA"/>
    <w:rsid w:val="00F8555A"/>
    <w:rsid w:val="00F85DE4"/>
    <w:rsid w:val="00F8618A"/>
    <w:rsid w:val="00F868C4"/>
    <w:rsid w:val="00F86AAE"/>
    <w:rsid w:val="00F86C0F"/>
    <w:rsid w:val="00F86F04"/>
    <w:rsid w:val="00F87103"/>
    <w:rsid w:val="00F87D65"/>
    <w:rsid w:val="00F87D7E"/>
    <w:rsid w:val="00F903BA"/>
    <w:rsid w:val="00F90CEC"/>
    <w:rsid w:val="00F90DD5"/>
    <w:rsid w:val="00F9104E"/>
    <w:rsid w:val="00F91137"/>
    <w:rsid w:val="00F916AC"/>
    <w:rsid w:val="00F916CB"/>
    <w:rsid w:val="00F926B9"/>
    <w:rsid w:val="00F92766"/>
    <w:rsid w:val="00F92C59"/>
    <w:rsid w:val="00F92DC7"/>
    <w:rsid w:val="00F93754"/>
    <w:rsid w:val="00F93892"/>
    <w:rsid w:val="00F9396A"/>
    <w:rsid w:val="00F93F2F"/>
    <w:rsid w:val="00F941BA"/>
    <w:rsid w:val="00F947C1"/>
    <w:rsid w:val="00F94B29"/>
    <w:rsid w:val="00F94EA7"/>
    <w:rsid w:val="00F94FB4"/>
    <w:rsid w:val="00F951FB"/>
    <w:rsid w:val="00F958A1"/>
    <w:rsid w:val="00F95FC2"/>
    <w:rsid w:val="00F95FDB"/>
    <w:rsid w:val="00F96550"/>
    <w:rsid w:val="00F96992"/>
    <w:rsid w:val="00F96AC1"/>
    <w:rsid w:val="00F96B53"/>
    <w:rsid w:val="00F96D45"/>
    <w:rsid w:val="00F9754F"/>
    <w:rsid w:val="00F977C6"/>
    <w:rsid w:val="00F97848"/>
    <w:rsid w:val="00F97AFB"/>
    <w:rsid w:val="00FA0729"/>
    <w:rsid w:val="00FA072B"/>
    <w:rsid w:val="00FA0C0D"/>
    <w:rsid w:val="00FA1745"/>
    <w:rsid w:val="00FA1C2E"/>
    <w:rsid w:val="00FA1DF7"/>
    <w:rsid w:val="00FA1FE4"/>
    <w:rsid w:val="00FA2CC0"/>
    <w:rsid w:val="00FA2E6C"/>
    <w:rsid w:val="00FA3078"/>
    <w:rsid w:val="00FA3729"/>
    <w:rsid w:val="00FA3938"/>
    <w:rsid w:val="00FA3AFD"/>
    <w:rsid w:val="00FA3D68"/>
    <w:rsid w:val="00FA4189"/>
    <w:rsid w:val="00FA4635"/>
    <w:rsid w:val="00FA4857"/>
    <w:rsid w:val="00FA5CB9"/>
    <w:rsid w:val="00FA65B3"/>
    <w:rsid w:val="00FA6A9C"/>
    <w:rsid w:val="00FA6CB4"/>
    <w:rsid w:val="00FA6EEC"/>
    <w:rsid w:val="00FA751A"/>
    <w:rsid w:val="00FB071C"/>
    <w:rsid w:val="00FB10FF"/>
    <w:rsid w:val="00FB14F6"/>
    <w:rsid w:val="00FB170A"/>
    <w:rsid w:val="00FB17E5"/>
    <w:rsid w:val="00FB1D81"/>
    <w:rsid w:val="00FB1EEF"/>
    <w:rsid w:val="00FB1F44"/>
    <w:rsid w:val="00FB2252"/>
    <w:rsid w:val="00FB2799"/>
    <w:rsid w:val="00FB2D1D"/>
    <w:rsid w:val="00FB2E4E"/>
    <w:rsid w:val="00FB2F83"/>
    <w:rsid w:val="00FB3169"/>
    <w:rsid w:val="00FB3345"/>
    <w:rsid w:val="00FB39F1"/>
    <w:rsid w:val="00FB4186"/>
    <w:rsid w:val="00FB42B5"/>
    <w:rsid w:val="00FB4652"/>
    <w:rsid w:val="00FB4E96"/>
    <w:rsid w:val="00FB5009"/>
    <w:rsid w:val="00FB51A0"/>
    <w:rsid w:val="00FB5582"/>
    <w:rsid w:val="00FB5864"/>
    <w:rsid w:val="00FB5940"/>
    <w:rsid w:val="00FB59E1"/>
    <w:rsid w:val="00FB5B93"/>
    <w:rsid w:val="00FB6660"/>
    <w:rsid w:val="00FB6A03"/>
    <w:rsid w:val="00FB6D36"/>
    <w:rsid w:val="00FB758E"/>
    <w:rsid w:val="00FC0829"/>
    <w:rsid w:val="00FC0A31"/>
    <w:rsid w:val="00FC0F8E"/>
    <w:rsid w:val="00FC1171"/>
    <w:rsid w:val="00FC11D1"/>
    <w:rsid w:val="00FC147F"/>
    <w:rsid w:val="00FC1EF3"/>
    <w:rsid w:val="00FC23F9"/>
    <w:rsid w:val="00FC2402"/>
    <w:rsid w:val="00FC24D0"/>
    <w:rsid w:val="00FC2AD2"/>
    <w:rsid w:val="00FC2BF6"/>
    <w:rsid w:val="00FC2C8A"/>
    <w:rsid w:val="00FC3530"/>
    <w:rsid w:val="00FC396B"/>
    <w:rsid w:val="00FC4695"/>
    <w:rsid w:val="00FC599F"/>
    <w:rsid w:val="00FC5BEC"/>
    <w:rsid w:val="00FC5C4C"/>
    <w:rsid w:val="00FC658F"/>
    <w:rsid w:val="00FC67C5"/>
    <w:rsid w:val="00FC689F"/>
    <w:rsid w:val="00FC6BD3"/>
    <w:rsid w:val="00FC7BB3"/>
    <w:rsid w:val="00FC7CE7"/>
    <w:rsid w:val="00FC7D34"/>
    <w:rsid w:val="00FD06C8"/>
    <w:rsid w:val="00FD0829"/>
    <w:rsid w:val="00FD0A49"/>
    <w:rsid w:val="00FD0EE3"/>
    <w:rsid w:val="00FD1AA3"/>
    <w:rsid w:val="00FD1BB1"/>
    <w:rsid w:val="00FD2A8C"/>
    <w:rsid w:val="00FD2A9B"/>
    <w:rsid w:val="00FD32C9"/>
    <w:rsid w:val="00FD3486"/>
    <w:rsid w:val="00FD40F3"/>
    <w:rsid w:val="00FD42E2"/>
    <w:rsid w:val="00FD4673"/>
    <w:rsid w:val="00FD4990"/>
    <w:rsid w:val="00FD4D8B"/>
    <w:rsid w:val="00FD507E"/>
    <w:rsid w:val="00FD5087"/>
    <w:rsid w:val="00FD58FD"/>
    <w:rsid w:val="00FD680D"/>
    <w:rsid w:val="00FD6A89"/>
    <w:rsid w:val="00FD6EA1"/>
    <w:rsid w:val="00FD706F"/>
    <w:rsid w:val="00FD7EA2"/>
    <w:rsid w:val="00FD7EC2"/>
    <w:rsid w:val="00FE0076"/>
    <w:rsid w:val="00FE081D"/>
    <w:rsid w:val="00FE158B"/>
    <w:rsid w:val="00FE15B5"/>
    <w:rsid w:val="00FE16BC"/>
    <w:rsid w:val="00FE196D"/>
    <w:rsid w:val="00FE1A48"/>
    <w:rsid w:val="00FE1A4D"/>
    <w:rsid w:val="00FE1FE2"/>
    <w:rsid w:val="00FE3039"/>
    <w:rsid w:val="00FE380A"/>
    <w:rsid w:val="00FE38F6"/>
    <w:rsid w:val="00FE3A6B"/>
    <w:rsid w:val="00FE3FB1"/>
    <w:rsid w:val="00FE4024"/>
    <w:rsid w:val="00FE4056"/>
    <w:rsid w:val="00FE4586"/>
    <w:rsid w:val="00FE4E54"/>
    <w:rsid w:val="00FE4E9A"/>
    <w:rsid w:val="00FE52B2"/>
    <w:rsid w:val="00FE587A"/>
    <w:rsid w:val="00FE5D78"/>
    <w:rsid w:val="00FE6353"/>
    <w:rsid w:val="00FE699A"/>
    <w:rsid w:val="00FE6BF7"/>
    <w:rsid w:val="00FE6D2A"/>
    <w:rsid w:val="00FE7000"/>
    <w:rsid w:val="00FE779A"/>
    <w:rsid w:val="00FF00CD"/>
    <w:rsid w:val="00FF04CD"/>
    <w:rsid w:val="00FF09E6"/>
    <w:rsid w:val="00FF0CC1"/>
    <w:rsid w:val="00FF17C1"/>
    <w:rsid w:val="00FF18FE"/>
    <w:rsid w:val="00FF20AA"/>
    <w:rsid w:val="00FF2A4E"/>
    <w:rsid w:val="00FF2CCC"/>
    <w:rsid w:val="00FF2E55"/>
    <w:rsid w:val="00FF2E83"/>
    <w:rsid w:val="00FF392C"/>
    <w:rsid w:val="00FF3F82"/>
    <w:rsid w:val="00FF40D0"/>
    <w:rsid w:val="00FF4A5F"/>
    <w:rsid w:val="00FF4C44"/>
    <w:rsid w:val="00FF4DDB"/>
    <w:rsid w:val="00FF5130"/>
    <w:rsid w:val="00FF5D2A"/>
    <w:rsid w:val="00FF64C7"/>
    <w:rsid w:val="00FF6AA3"/>
    <w:rsid w:val="00FF70CB"/>
    <w:rsid w:val="00FF78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265"/>
    <o:shapelayout v:ext="edit">
      <o:idmap v:ext="edit" data="1"/>
    </o:shapelayout>
  </w:shapeDefaults>
  <w:doNotEmbedSmartTags/>
  <w:decimalSymbol w:val=","/>
  <w:listSeparator w:val=";"/>
  <w14:docId w14:val="094AF529"/>
  <w15:chartTrackingRefBased/>
  <w15:docId w15:val="{4A1CFC70-9644-4A3F-B181-951E7C48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9F13CF"/>
    <w:pPr>
      <w:widowControl w:val="0"/>
      <w:autoSpaceDE w:val="0"/>
      <w:autoSpaceDN w:val="0"/>
      <w:adjustRightInd w:val="0"/>
    </w:pPr>
    <w:rPr>
      <w:sz w:val="24"/>
      <w:szCs w:val="24"/>
      <w:lang w:val="en-US"/>
    </w:rPr>
  </w:style>
  <w:style w:type="paragraph" w:styleId="Otsikko1">
    <w:name w:val="heading 1"/>
    <w:basedOn w:val="Normaali"/>
    <w:next w:val="Normaali"/>
    <w:qFormat/>
    <w:rsid w:val="00943F14"/>
    <w:pPr>
      <w:keepNext/>
      <w:widowControl/>
      <w:autoSpaceDE/>
      <w:autoSpaceDN/>
      <w:adjustRightInd/>
      <w:spacing w:before="240" w:after="60"/>
      <w:outlineLvl w:val="0"/>
    </w:pPr>
    <w:rPr>
      <w:rFonts w:ascii="Arial" w:hAnsi="Arial" w:cs="Arial"/>
      <w:b/>
      <w:bCs/>
      <w:kern w:val="32"/>
      <w:sz w:val="32"/>
      <w:szCs w:val="32"/>
      <w:lang w:val="fi-FI"/>
    </w:rPr>
  </w:style>
  <w:style w:type="paragraph" w:styleId="Otsikko2">
    <w:name w:val="heading 2"/>
    <w:aliases w:val="Otsikko 2 Char1,Otsikko 2 Char Char,Otsikko 2 Char1 Char,Otsikko 2 Char Char Char"/>
    <w:basedOn w:val="Normaali"/>
    <w:next w:val="Normaali"/>
    <w:qFormat/>
    <w:rsid w:val="004013DE"/>
    <w:pPr>
      <w:keepNext/>
      <w:widowControl/>
      <w:autoSpaceDE/>
      <w:autoSpaceDN/>
      <w:adjustRightInd/>
      <w:spacing w:before="240" w:after="60"/>
      <w:outlineLvl w:val="1"/>
    </w:pPr>
    <w:rPr>
      <w:rFonts w:ascii="Arial" w:hAnsi="Arial" w:cs="Arial"/>
      <w:b/>
      <w:bCs/>
      <w:i/>
      <w:iCs/>
      <w:sz w:val="28"/>
      <w:szCs w:val="28"/>
      <w:lang w:val="fi-FI"/>
    </w:rPr>
  </w:style>
  <w:style w:type="paragraph" w:styleId="Otsikko3">
    <w:name w:val="heading 3"/>
    <w:basedOn w:val="Normaali"/>
    <w:next w:val="Normaali"/>
    <w:link w:val="Otsikko3Char"/>
    <w:semiHidden/>
    <w:unhideWhenUsed/>
    <w:qFormat/>
    <w:rsid w:val="00324DA6"/>
    <w:pPr>
      <w:keepNext/>
      <w:keepLines/>
      <w:spacing w:before="40"/>
      <w:outlineLvl w:val="2"/>
    </w:pPr>
    <w:rPr>
      <w:rFonts w:asciiTheme="majorHAnsi" w:eastAsiaTheme="majorEastAsia" w:hAnsiTheme="majorHAnsi" w:cstheme="majorBidi"/>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emiHidden/>
  </w:style>
  <w:style w:type="paragraph" w:customStyle="1" w:styleId="Level1">
    <w:name w:val="Level 1"/>
    <w:basedOn w:val="Normaali"/>
    <w:pPr>
      <w:ind w:left="2880" w:hanging="270"/>
      <w:outlineLvl w:val="0"/>
    </w:pPr>
  </w:style>
  <w:style w:type="paragraph" w:customStyle="1" w:styleId="Level4">
    <w:name w:val="Level 4"/>
    <w:basedOn w:val="Normaali"/>
    <w:pPr>
      <w:ind w:left="3352" w:hanging="760"/>
    </w:pPr>
  </w:style>
  <w:style w:type="paragraph" w:customStyle="1" w:styleId="Level6">
    <w:name w:val="Level 6"/>
    <w:basedOn w:val="Normaali"/>
    <w:pPr>
      <w:ind w:left="2880" w:hanging="270"/>
    </w:pPr>
  </w:style>
  <w:style w:type="paragraph" w:customStyle="1" w:styleId="t2">
    <w:name w:val="t2"/>
    <w:basedOn w:val="Normaali"/>
  </w:style>
  <w:style w:type="paragraph" w:customStyle="1" w:styleId="p6">
    <w:name w:val="p6"/>
    <w:basedOn w:val="Normaali"/>
  </w:style>
  <w:style w:type="paragraph" w:customStyle="1" w:styleId="p7">
    <w:name w:val="p7"/>
    <w:basedOn w:val="Normaali"/>
    <w:pPr>
      <w:ind w:left="2680" w:hanging="2680"/>
    </w:pPr>
  </w:style>
  <w:style w:type="paragraph" w:customStyle="1" w:styleId="p8">
    <w:name w:val="p8"/>
    <w:basedOn w:val="Normaali"/>
    <w:pPr>
      <w:ind w:left="2680"/>
    </w:pPr>
  </w:style>
  <w:style w:type="paragraph" w:customStyle="1" w:styleId="t3">
    <w:name w:val="t3"/>
    <w:basedOn w:val="Normaali"/>
  </w:style>
  <w:style w:type="paragraph" w:customStyle="1" w:styleId="t4">
    <w:name w:val="t4"/>
    <w:basedOn w:val="Normaali"/>
  </w:style>
  <w:style w:type="paragraph" w:customStyle="1" w:styleId="t11">
    <w:name w:val="t11"/>
    <w:basedOn w:val="Normaali"/>
  </w:style>
  <w:style w:type="paragraph" w:customStyle="1" w:styleId="p9">
    <w:name w:val="p9"/>
    <w:basedOn w:val="Normaali"/>
    <w:pPr>
      <w:ind w:left="2680"/>
    </w:pPr>
  </w:style>
  <w:style w:type="paragraph" w:styleId="Sisennettyleipteksti2">
    <w:name w:val="Body Text Indent 2"/>
    <w:basedOn w:val="Normaali"/>
    <w:rsid w:val="00530DBF"/>
    <w:pPr>
      <w:widowControl/>
      <w:autoSpaceDE/>
      <w:autoSpaceDN/>
      <w:adjustRightInd/>
      <w:ind w:left="380"/>
    </w:pPr>
    <w:rPr>
      <w:rFonts w:ascii="Arial" w:hAnsi="Arial" w:cs="Arial"/>
      <w:lang w:val="fi-FI"/>
    </w:rPr>
  </w:style>
  <w:style w:type="table" w:styleId="TaulukkoRuudukko">
    <w:name w:val="Table Grid"/>
    <w:basedOn w:val="Normaalitaulukko"/>
    <w:uiPriority w:val="39"/>
    <w:rsid w:val="0059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2">
    <w:name w:val="List 2"/>
    <w:basedOn w:val="Normaali"/>
    <w:rsid w:val="00943F14"/>
    <w:pPr>
      <w:widowControl/>
      <w:autoSpaceDE/>
      <w:autoSpaceDN/>
      <w:adjustRightInd/>
      <w:ind w:left="566" w:hanging="283"/>
    </w:pPr>
    <w:rPr>
      <w:lang w:val="fi-FI"/>
    </w:rPr>
  </w:style>
  <w:style w:type="paragraph" w:styleId="Leipteksti">
    <w:name w:val="Body Text"/>
    <w:basedOn w:val="Normaali"/>
    <w:rsid w:val="00943F14"/>
    <w:pPr>
      <w:widowControl/>
      <w:autoSpaceDE/>
      <w:autoSpaceDN/>
      <w:adjustRightInd/>
      <w:spacing w:after="120"/>
    </w:pPr>
    <w:rPr>
      <w:lang w:val="fi-FI"/>
    </w:rPr>
  </w:style>
  <w:style w:type="paragraph" w:styleId="Yltunniste">
    <w:name w:val="header"/>
    <w:basedOn w:val="Normaali"/>
    <w:link w:val="YltunnisteChar"/>
    <w:uiPriority w:val="99"/>
    <w:rsid w:val="001D2F70"/>
    <w:pPr>
      <w:tabs>
        <w:tab w:val="center" w:pos="4819"/>
        <w:tab w:val="right" w:pos="9638"/>
      </w:tabs>
    </w:pPr>
  </w:style>
  <w:style w:type="paragraph" w:styleId="Alatunniste">
    <w:name w:val="footer"/>
    <w:basedOn w:val="Normaali"/>
    <w:rsid w:val="001D2F70"/>
    <w:pPr>
      <w:tabs>
        <w:tab w:val="center" w:pos="4819"/>
        <w:tab w:val="right" w:pos="9638"/>
      </w:tabs>
    </w:pPr>
  </w:style>
  <w:style w:type="paragraph" w:customStyle="1" w:styleId="Level5">
    <w:name w:val="Level 5"/>
    <w:basedOn w:val="Normaali"/>
    <w:rsid w:val="00952B8F"/>
    <w:pPr>
      <w:ind w:left="3240" w:hanging="360"/>
      <w:outlineLvl w:val="4"/>
    </w:pPr>
    <w:rPr>
      <w:rFonts w:ascii="Shruti" w:hAnsi="Shruti"/>
    </w:rPr>
  </w:style>
  <w:style w:type="character" w:styleId="Kommentinviite">
    <w:name w:val="annotation reference"/>
    <w:semiHidden/>
    <w:rsid w:val="00FF18FE"/>
    <w:rPr>
      <w:sz w:val="16"/>
      <w:szCs w:val="16"/>
    </w:rPr>
  </w:style>
  <w:style w:type="paragraph" w:styleId="Kommentinteksti">
    <w:name w:val="annotation text"/>
    <w:basedOn w:val="Normaali"/>
    <w:semiHidden/>
    <w:rsid w:val="00FF18FE"/>
    <w:rPr>
      <w:sz w:val="20"/>
      <w:szCs w:val="20"/>
    </w:rPr>
  </w:style>
  <w:style w:type="paragraph" w:styleId="Kommentinotsikko">
    <w:name w:val="annotation subject"/>
    <w:basedOn w:val="Kommentinteksti"/>
    <w:next w:val="Kommentinteksti"/>
    <w:semiHidden/>
    <w:rsid w:val="00FF18FE"/>
    <w:rPr>
      <w:b/>
      <w:bCs/>
    </w:rPr>
  </w:style>
  <w:style w:type="paragraph" w:styleId="Seliteteksti">
    <w:name w:val="Balloon Text"/>
    <w:basedOn w:val="Normaali"/>
    <w:semiHidden/>
    <w:rsid w:val="00FF18FE"/>
    <w:rPr>
      <w:rFonts w:ascii="Tahoma" w:hAnsi="Tahoma" w:cs="Tahoma"/>
      <w:sz w:val="16"/>
      <w:szCs w:val="16"/>
    </w:rPr>
  </w:style>
  <w:style w:type="paragraph" w:styleId="Asiakirjanrakenneruutu">
    <w:name w:val="Document Map"/>
    <w:basedOn w:val="Normaali"/>
    <w:semiHidden/>
    <w:rsid w:val="00C025E1"/>
    <w:pPr>
      <w:shd w:val="clear" w:color="auto" w:fill="000080"/>
    </w:pPr>
    <w:rPr>
      <w:rFonts w:ascii="Tahoma" w:hAnsi="Tahoma" w:cs="Tahoma"/>
      <w:sz w:val="20"/>
      <w:szCs w:val="20"/>
    </w:rPr>
  </w:style>
  <w:style w:type="character" w:styleId="HTML-kirjoituskone">
    <w:name w:val="HTML Typewriter"/>
    <w:rsid w:val="00616B30"/>
    <w:rPr>
      <w:rFonts w:ascii="Courier New" w:eastAsia="Times New Roman" w:hAnsi="Courier New" w:cs="Courier New"/>
      <w:sz w:val="20"/>
      <w:szCs w:val="20"/>
    </w:rPr>
  </w:style>
  <w:style w:type="character" w:styleId="Hyperlinkki">
    <w:name w:val="Hyperlink"/>
    <w:rsid w:val="004013DE"/>
    <w:rPr>
      <w:color w:val="0000FF"/>
      <w:u w:val="single"/>
    </w:rPr>
  </w:style>
  <w:style w:type="paragraph" w:styleId="Numeroituluettelo">
    <w:name w:val="List Number"/>
    <w:basedOn w:val="Normaali"/>
    <w:rsid w:val="00596603"/>
    <w:pPr>
      <w:numPr>
        <w:numId w:val="2"/>
      </w:numPr>
    </w:pPr>
  </w:style>
  <w:style w:type="paragraph" w:customStyle="1" w:styleId="Perusteksti">
    <w:name w:val="Perusteksti"/>
    <w:basedOn w:val="Normaali"/>
    <w:rsid w:val="00596603"/>
    <w:pPr>
      <w:widowControl/>
      <w:autoSpaceDE/>
      <w:autoSpaceDN/>
      <w:adjustRightInd/>
      <w:ind w:left="2608"/>
    </w:pPr>
    <w:rPr>
      <w:rFonts w:ascii="Arial" w:hAnsi="Arial"/>
      <w:szCs w:val="20"/>
      <w:lang w:val="fi-FI"/>
    </w:rPr>
  </w:style>
  <w:style w:type="paragraph" w:styleId="Sisennettyleipteksti">
    <w:name w:val="Body Text Indent"/>
    <w:basedOn w:val="Normaali"/>
    <w:rsid w:val="009720B4"/>
    <w:pPr>
      <w:spacing w:after="120"/>
      <w:ind w:left="283"/>
    </w:pPr>
  </w:style>
  <w:style w:type="paragraph" w:customStyle="1" w:styleId="NormaaliWeb">
    <w:name w:val="Normaali (Web)"/>
    <w:basedOn w:val="Normaali"/>
    <w:uiPriority w:val="99"/>
    <w:rsid w:val="00850DD7"/>
    <w:pPr>
      <w:widowControl/>
      <w:autoSpaceDE/>
      <w:autoSpaceDN/>
      <w:adjustRightInd/>
      <w:spacing w:before="100" w:beforeAutospacing="1" w:after="100" w:afterAutospacing="1"/>
    </w:pPr>
    <w:rPr>
      <w:lang w:val="fi-FI"/>
    </w:rPr>
  </w:style>
  <w:style w:type="paragraph" w:customStyle="1" w:styleId="py">
    <w:name w:val="py"/>
    <w:basedOn w:val="Normaali"/>
    <w:rsid w:val="00E03A42"/>
    <w:pPr>
      <w:widowControl/>
      <w:autoSpaceDE/>
      <w:autoSpaceDN/>
      <w:adjustRightInd/>
      <w:spacing w:before="100" w:beforeAutospacing="1" w:after="100" w:afterAutospacing="1"/>
    </w:pPr>
    <w:rPr>
      <w:lang w:val="fi-FI"/>
    </w:rPr>
  </w:style>
  <w:style w:type="paragraph" w:customStyle="1" w:styleId="Level2">
    <w:name w:val="Level 2"/>
    <w:basedOn w:val="Normaali"/>
    <w:rsid w:val="00890066"/>
    <w:pPr>
      <w:numPr>
        <w:ilvl w:val="1"/>
        <w:numId w:val="3"/>
      </w:numPr>
      <w:ind w:left="2880"/>
      <w:outlineLvl w:val="1"/>
    </w:pPr>
    <w:rPr>
      <w:rFonts w:ascii="Shruti" w:hAnsi="Shruti"/>
    </w:rPr>
  </w:style>
  <w:style w:type="paragraph" w:customStyle="1" w:styleId="Level3">
    <w:name w:val="Level 3"/>
    <w:basedOn w:val="Normaali"/>
    <w:rsid w:val="00890066"/>
    <w:pPr>
      <w:numPr>
        <w:ilvl w:val="2"/>
        <w:numId w:val="4"/>
      </w:numPr>
      <w:ind w:left="2880" w:hanging="360"/>
      <w:outlineLvl w:val="2"/>
    </w:pPr>
    <w:rPr>
      <w:rFonts w:ascii="Shruti" w:hAnsi="Shruti"/>
    </w:rPr>
  </w:style>
  <w:style w:type="character" w:styleId="Voimakas">
    <w:name w:val="Strong"/>
    <w:qFormat/>
    <w:rsid w:val="005446C0"/>
    <w:rPr>
      <w:b/>
      <w:bCs/>
    </w:rPr>
  </w:style>
  <w:style w:type="paragraph" w:customStyle="1" w:styleId="Asiaotsikko">
    <w:name w:val="Asiaotsikko"/>
    <w:basedOn w:val="Normaali"/>
    <w:next w:val="Asiateksti"/>
    <w:rsid w:val="0098256D"/>
    <w:pPr>
      <w:widowControl/>
      <w:tabs>
        <w:tab w:val="left" w:pos="0"/>
        <w:tab w:val="left" w:pos="1298"/>
        <w:tab w:val="left" w:pos="2591"/>
        <w:tab w:val="left" w:pos="3890"/>
        <w:tab w:val="left" w:pos="5182"/>
        <w:tab w:val="left" w:pos="6481"/>
        <w:tab w:val="left" w:pos="7779"/>
        <w:tab w:val="left" w:pos="9072"/>
      </w:tabs>
      <w:overflowPunct w:val="0"/>
      <w:ind w:left="851" w:hanging="851"/>
      <w:textAlignment w:val="baseline"/>
    </w:pPr>
    <w:rPr>
      <w:b/>
      <w:szCs w:val="20"/>
      <w:lang w:val="fi-FI"/>
    </w:rPr>
  </w:style>
  <w:style w:type="paragraph" w:customStyle="1" w:styleId="Asiateksti">
    <w:name w:val="Asiateksti"/>
    <w:basedOn w:val="Normaali"/>
    <w:rsid w:val="0098256D"/>
    <w:pPr>
      <w:widowControl/>
      <w:tabs>
        <w:tab w:val="left" w:pos="0"/>
        <w:tab w:val="left" w:pos="1701"/>
        <w:tab w:val="left" w:pos="2591"/>
        <w:tab w:val="left" w:pos="3890"/>
        <w:tab w:val="left" w:pos="5182"/>
        <w:tab w:val="left" w:pos="6481"/>
        <w:tab w:val="left" w:pos="7779"/>
        <w:tab w:val="left" w:pos="9072"/>
      </w:tabs>
      <w:overflowPunct w:val="0"/>
      <w:ind w:left="1701"/>
      <w:textAlignment w:val="baseline"/>
    </w:pPr>
    <w:rPr>
      <w:szCs w:val="20"/>
      <w:lang w:val="fi-FI"/>
    </w:rPr>
  </w:style>
  <w:style w:type="paragraph" w:customStyle="1" w:styleId="Normal">
    <w:name w:val="[Normal]"/>
    <w:basedOn w:val="Normaali"/>
    <w:rsid w:val="00B0402D"/>
    <w:pPr>
      <w:widowControl/>
      <w:adjustRightInd/>
    </w:pPr>
    <w:rPr>
      <w:rFonts w:ascii="Arial" w:eastAsia="Calibri" w:hAnsi="Arial" w:cs="Arial"/>
      <w:lang w:val="fi-FI" w:eastAsia="en-US"/>
    </w:rPr>
  </w:style>
  <w:style w:type="paragraph" w:styleId="Luettelokappale">
    <w:name w:val="List Paragraph"/>
    <w:basedOn w:val="Normaali"/>
    <w:uiPriority w:val="34"/>
    <w:qFormat/>
    <w:rsid w:val="00D62BA5"/>
    <w:pPr>
      <w:widowControl/>
      <w:numPr>
        <w:numId w:val="6"/>
      </w:numPr>
      <w:tabs>
        <w:tab w:val="left" w:pos="-936"/>
        <w:tab w:val="left" w:pos="0"/>
        <w:tab w:val="left" w:pos="774"/>
        <w:tab w:val="left" w:pos="2034"/>
        <w:tab w:val="left" w:pos="2160"/>
        <w:tab w:val="left" w:pos="2552"/>
        <w:tab w:val="left" w:pos="3119"/>
        <w:tab w:val="left" w:pos="5184"/>
        <w:tab w:val="left" w:pos="6480"/>
        <w:tab w:val="left" w:pos="7776"/>
        <w:tab w:val="left" w:pos="9072"/>
      </w:tabs>
      <w:autoSpaceDE/>
      <w:autoSpaceDN/>
      <w:adjustRightInd/>
      <w:jc w:val="both"/>
    </w:pPr>
    <w:rPr>
      <w:lang w:val="fi-FI"/>
    </w:rPr>
  </w:style>
  <w:style w:type="character" w:customStyle="1" w:styleId="YltunnisteChar">
    <w:name w:val="Ylätunniste Char"/>
    <w:basedOn w:val="Kappaleenoletusfontti"/>
    <w:link w:val="Yltunniste"/>
    <w:uiPriority w:val="99"/>
    <w:rsid w:val="00386A6F"/>
    <w:rPr>
      <w:sz w:val="24"/>
      <w:szCs w:val="24"/>
      <w:lang w:val="en-US"/>
    </w:rPr>
  </w:style>
  <w:style w:type="character" w:styleId="Sivunumero">
    <w:name w:val="page number"/>
    <w:basedOn w:val="Kappaleenoletusfontti"/>
    <w:uiPriority w:val="99"/>
    <w:unhideWhenUsed/>
    <w:rsid w:val="00386A6F"/>
  </w:style>
  <w:style w:type="table" w:customStyle="1" w:styleId="TaulukkoRuudukko1">
    <w:name w:val="Taulukko Ruudukko1"/>
    <w:basedOn w:val="Normaalitaulukko"/>
    <w:next w:val="TaulukkoRuudukko"/>
    <w:uiPriority w:val="39"/>
    <w:rsid w:val="00B6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tkaisematonmaininta1">
    <w:name w:val="Ratkaisematon maininta1"/>
    <w:basedOn w:val="Kappaleenoletusfontti"/>
    <w:uiPriority w:val="99"/>
    <w:semiHidden/>
    <w:unhideWhenUsed/>
    <w:rsid w:val="00916BA2"/>
    <w:rPr>
      <w:color w:val="808080"/>
      <w:shd w:val="clear" w:color="auto" w:fill="E6E6E6"/>
    </w:rPr>
  </w:style>
  <w:style w:type="character" w:customStyle="1" w:styleId="Otsikko3Char">
    <w:name w:val="Otsikko 3 Char"/>
    <w:basedOn w:val="Kappaleenoletusfontti"/>
    <w:link w:val="Otsikko3"/>
    <w:semiHidden/>
    <w:rsid w:val="00324DA6"/>
    <w:rPr>
      <w:rFonts w:asciiTheme="majorHAnsi" w:eastAsiaTheme="majorEastAsia" w:hAnsiTheme="majorHAnsi" w:cstheme="majorBidi"/>
      <w:color w:val="1F4D78" w:themeColor="accent1" w:themeShade="7F"/>
      <w:sz w:val="24"/>
      <w:szCs w:val="24"/>
      <w:lang w:val="en-US"/>
    </w:rPr>
  </w:style>
  <w:style w:type="character" w:customStyle="1" w:styleId="Ratkaisematonmaininta2">
    <w:name w:val="Ratkaisematon maininta2"/>
    <w:basedOn w:val="Kappaleenoletusfontti"/>
    <w:uiPriority w:val="99"/>
    <w:semiHidden/>
    <w:unhideWhenUsed/>
    <w:rsid w:val="00CF2EEA"/>
    <w:rPr>
      <w:color w:val="808080"/>
      <w:shd w:val="clear" w:color="auto" w:fill="E6E6E6"/>
    </w:rPr>
  </w:style>
  <w:style w:type="character" w:styleId="Ratkaisematonmaininta">
    <w:name w:val="Unresolved Mention"/>
    <w:basedOn w:val="Kappaleenoletusfontti"/>
    <w:uiPriority w:val="99"/>
    <w:semiHidden/>
    <w:unhideWhenUsed/>
    <w:rsid w:val="008D1E28"/>
    <w:rPr>
      <w:color w:val="605E5C"/>
      <w:shd w:val="clear" w:color="auto" w:fill="E1DFDD"/>
    </w:rPr>
  </w:style>
  <w:style w:type="paragraph" w:styleId="NormaaliWWW">
    <w:name w:val="Normal (Web)"/>
    <w:basedOn w:val="Normaali"/>
    <w:uiPriority w:val="99"/>
    <w:unhideWhenUsed/>
    <w:rsid w:val="00145DA7"/>
    <w:pPr>
      <w:widowControl/>
      <w:autoSpaceDE/>
      <w:autoSpaceDN/>
      <w:adjustRightInd/>
      <w:spacing w:before="100" w:beforeAutospacing="1" w:after="100" w:afterAutospacing="1"/>
    </w:pPr>
    <w:rPr>
      <w:lang w:val="fi-FI"/>
    </w:rPr>
  </w:style>
  <w:style w:type="table" w:customStyle="1" w:styleId="TaulukkoRuudukko2">
    <w:name w:val="Taulukko Ruudukko2"/>
    <w:basedOn w:val="Normaalitaulukko"/>
    <w:next w:val="TaulukkoRuudukko"/>
    <w:uiPriority w:val="39"/>
    <w:rsid w:val="00D8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0067">
      <w:bodyDiv w:val="1"/>
      <w:marLeft w:val="0"/>
      <w:marRight w:val="0"/>
      <w:marTop w:val="0"/>
      <w:marBottom w:val="0"/>
      <w:divBdr>
        <w:top w:val="none" w:sz="0" w:space="0" w:color="auto"/>
        <w:left w:val="none" w:sz="0" w:space="0" w:color="auto"/>
        <w:bottom w:val="none" w:sz="0" w:space="0" w:color="auto"/>
        <w:right w:val="none" w:sz="0" w:space="0" w:color="auto"/>
      </w:divBdr>
    </w:div>
    <w:div w:id="139465504">
      <w:bodyDiv w:val="1"/>
      <w:marLeft w:val="0"/>
      <w:marRight w:val="0"/>
      <w:marTop w:val="0"/>
      <w:marBottom w:val="0"/>
      <w:divBdr>
        <w:top w:val="none" w:sz="0" w:space="0" w:color="auto"/>
        <w:left w:val="none" w:sz="0" w:space="0" w:color="auto"/>
        <w:bottom w:val="none" w:sz="0" w:space="0" w:color="auto"/>
        <w:right w:val="none" w:sz="0" w:space="0" w:color="auto"/>
      </w:divBdr>
      <w:divsChild>
        <w:div w:id="271864598">
          <w:marLeft w:val="0"/>
          <w:marRight w:val="0"/>
          <w:marTop w:val="0"/>
          <w:marBottom w:val="0"/>
          <w:divBdr>
            <w:top w:val="none" w:sz="0" w:space="0" w:color="auto"/>
            <w:left w:val="none" w:sz="0" w:space="0" w:color="auto"/>
            <w:bottom w:val="none" w:sz="0" w:space="0" w:color="auto"/>
            <w:right w:val="none" w:sz="0" w:space="0" w:color="auto"/>
          </w:divBdr>
        </w:div>
        <w:div w:id="464129527">
          <w:marLeft w:val="0"/>
          <w:marRight w:val="0"/>
          <w:marTop w:val="0"/>
          <w:marBottom w:val="0"/>
          <w:divBdr>
            <w:top w:val="none" w:sz="0" w:space="0" w:color="auto"/>
            <w:left w:val="none" w:sz="0" w:space="0" w:color="auto"/>
            <w:bottom w:val="none" w:sz="0" w:space="0" w:color="auto"/>
            <w:right w:val="none" w:sz="0" w:space="0" w:color="auto"/>
          </w:divBdr>
        </w:div>
        <w:div w:id="1180238860">
          <w:marLeft w:val="0"/>
          <w:marRight w:val="0"/>
          <w:marTop w:val="0"/>
          <w:marBottom w:val="0"/>
          <w:divBdr>
            <w:top w:val="none" w:sz="0" w:space="0" w:color="auto"/>
            <w:left w:val="none" w:sz="0" w:space="0" w:color="auto"/>
            <w:bottom w:val="none" w:sz="0" w:space="0" w:color="auto"/>
            <w:right w:val="none" w:sz="0" w:space="0" w:color="auto"/>
          </w:divBdr>
        </w:div>
        <w:div w:id="1022245245">
          <w:marLeft w:val="0"/>
          <w:marRight w:val="0"/>
          <w:marTop w:val="0"/>
          <w:marBottom w:val="0"/>
          <w:divBdr>
            <w:top w:val="none" w:sz="0" w:space="0" w:color="auto"/>
            <w:left w:val="none" w:sz="0" w:space="0" w:color="auto"/>
            <w:bottom w:val="none" w:sz="0" w:space="0" w:color="auto"/>
            <w:right w:val="none" w:sz="0" w:space="0" w:color="auto"/>
          </w:divBdr>
        </w:div>
        <w:div w:id="2102097803">
          <w:marLeft w:val="0"/>
          <w:marRight w:val="0"/>
          <w:marTop w:val="0"/>
          <w:marBottom w:val="0"/>
          <w:divBdr>
            <w:top w:val="none" w:sz="0" w:space="0" w:color="auto"/>
            <w:left w:val="none" w:sz="0" w:space="0" w:color="auto"/>
            <w:bottom w:val="none" w:sz="0" w:space="0" w:color="auto"/>
            <w:right w:val="none" w:sz="0" w:space="0" w:color="auto"/>
          </w:divBdr>
        </w:div>
        <w:div w:id="702437313">
          <w:marLeft w:val="0"/>
          <w:marRight w:val="0"/>
          <w:marTop w:val="0"/>
          <w:marBottom w:val="0"/>
          <w:divBdr>
            <w:top w:val="none" w:sz="0" w:space="0" w:color="auto"/>
            <w:left w:val="none" w:sz="0" w:space="0" w:color="auto"/>
            <w:bottom w:val="none" w:sz="0" w:space="0" w:color="auto"/>
            <w:right w:val="none" w:sz="0" w:space="0" w:color="auto"/>
          </w:divBdr>
        </w:div>
        <w:div w:id="784957190">
          <w:marLeft w:val="0"/>
          <w:marRight w:val="0"/>
          <w:marTop w:val="0"/>
          <w:marBottom w:val="0"/>
          <w:divBdr>
            <w:top w:val="none" w:sz="0" w:space="0" w:color="auto"/>
            <w:left w:val="none" w:sz="0" w:space="0" w:color="auto"/>
            <w:bottom w:val="none" w:sz="0" w:space="0" w:color="auto"/>
            <w:right w:val="none" w:sz="0" w:space="0" w:color="auto"/>
          </w:divBdr>
        </w:div>
        <w:div w:id="1009525387">
          <w:marLeft w:val="0"/>
          <w:marRight w:val="0"/>
          <w:marTop w:val="0"/>
          <w:marBottom w:val="0"/>
          <w:divBdr>
            <w:top w:val="none" w:sz="0" w:space="0" w:color="auto"/>
            <w:left w:val="none" w:sz="0" w:space="0" w:color="auto"/>
            <w:bottom w:val="none" w:sz="0" w:space="0" w:color="auto"/>
            <w:right w:val="none" w:sz="0" w:space="0" w:color="auto"/>
          </w:divBdr>
        </w:div>
        <w:div w:id="922183922">
          <w:marLeft w:val="0"/>
          <w:marRight w:val="0"/>
          <w:marTop w:val="0"/>
          <w:marBottom w:val="0"/>
          <w:divBdr>
            <w:top w:val="none" w:sz="0" w:space="0" w:color="auto"/>
            <w:left w:val="none" w:sz="0" w:space="0" w:color="auto"/>
            <w:bottom w:val="none" w:sz="0" w:space="0" w:color="auto"/>
            <w:right w:val="none" w:sz="0" w:space="0" w:color="auto"/>
          </w:divBdr>
        </w:div>
        <w:div w:id="1175339818">
          <w:marLeft w:val="0"/>
          <w:marRight w:val="0"/>
          <w:marTop w:val="0"/>
          <w:marBottom w:val="0"/>
          <w:divBdr>
            <w:top w:val="none" w:sz="0" w:space="0" w:color="auto"/>
            <w:left w:val="none" w:sz="0" w:space="0" w:color="auto"/>
            <w:bottom w:val="none" w:sz="0" w:space="0" w:color="auto"/>
            <w:right w:val="none" w:sz="0" w:space="0" w:color="auto"/>
          </w:divBdr>
        </w:div>
        <w:div w:id="1224951001">
          <w:marLeft w:val="0"/>
          <w:marRight w:val="0"/>
          <w:marTop w:val="0"/>
          <w:marBottom w:val="0"/>
          <w:divBdr>
            <w:top w:val="none" w:sz="0" w:space="0" w:color="auto"/>
            <w:left w:val="none" w:sz="0" w:space="0" w:color="auto"/>
            <w:bottom w:val="none" w:sz="0" w:space="0" w:color="auto"/>
            <w:right w:val="none" w:sz="0" w:space="0" w:color="auto"/>
          </w:divBdr>
        </w:div>
        <w:div w:id="1677263631">
          <w:marLeft w:val="0"/>
          <w:marRight w:val="0"/>
          <w:marTop w:val="0"/>
          <w:marBottom w:val="0"/>
          <w:divBdr>
            <w:top w:val="none" w:sz="0" w:space="0" w:color="auto"/>
            <w:left w:val="none" w:sz="0" w:space="0" w:color="auto"/>
            <w:bottom w:val="none" w:sz="0" w:space="0" w:color="auto"/>
            <w:right w:val="none" w:sz="0" w:space="0" w:color="auto"/>
          </w:divBdr>
        </w:div>
        <w:div w:id="1678076011">
          <w:marLeft w:val="0"/>
          <w:marRight w:val="0"/>
          <w:marTop w:val="0"/>
          <w:marBottom w:val="0"/>
          <w:divBdr>
            <w:top w:val="none" w:sz="0" w:space="0" w:color="auto"/>
            <w:left w:val="none" w:sz="0" w:space="0" w:color="auto"/>
            <w:bottom w:val="none" w:sz="0" w:space="0" w:color="auto"/>
            <w:right w:val="none" w:sz="0" w:space="0" w:color="auto"/>
          </w:divBdr>
        </w:div>
        <w:div w:id="1848206948">
          <w:marLeft w:val="0"/>
          <w:marRight w:val="0"/>
          <w:marTop w:val="0"/>
          <w:marBottom w:val="0"/>
          <w:divBdr>
            <w:top w:val="none" w:sz="0" w:space="0" w:color="auto"/>
            <w:left w:val="none" w:sz="0" w:space="0" w:color="auto"/>
            <w:bottom w:val="none" w:sz="0" w:space="0" w:color="auto"/>
            <w:right w:val="none" w:sz="0" w:space="0" w:color="auto"/>
          </w:divBdr>
        </w:div>
        <w:div w:id="908923347">
          <w:marLeft w:val="0"/>
          <w:marRight w:val="0"/>
          <w:marTop w:val="0"/>
          <w:marBottom w:val="0"/>
          <w:divBdr>
            <w:top w:val="none" w:sz="0" w:space="0" w:color="auto"/>
            <w:left w:val="none" w:sz="0" w:space="0" w:color="auto"/>
            <w:bottom w:val="none" w:sz="0" w:space="0" w:color="auto"/>
            <w:right w:val="none" w:sz="0" w:space="0" w:color="auto"/>
          </w:divBdr>
        </w:div>
        <w:div w:id="1172256748">
          <w:marLeft w:val="0"/>
          <w:marRight w:val="0"/>
          <w:marTop w:val="0"/>
          <w:marBottom w:val="0"/>
          <w:divBdr>
            <w:top w:val="none" w:sz="0" w:space="0" w:color="auto"/>
            <w:left w:val="none" w:sz="0" w:space="0" w:color="auto"/>
            <w:bottom w:val="none" w:sz="0" w:space="0" w:color="auto"/>
            <w:right w:val="none" w:sz="0" w:space="0" w:color="auto"/>
          </w:divBdr>
        </w:div>
        <w:div w:id="36440703">
          <w:marLeft w:val="0"/>
          <w:marRight w:val="0"/>
          <w:marTop w:val="0"/>
          <w:marBottom w:val="0"/>
          <w:divBdr>
            <w:top w:val="none" w:sz="0" w:space="0" w:color="auto"/>
            <w:left w:val="none" w:sz="0" w:space="0" w:color="auto"/>
            <w:bottom w:val="none" w:sz="0" w:space="0" w:color="auto"/>
            <w:right w:val="none" w:sz="0" w:space="0" w:color="auto"/>
          </w:divBdr>
        </w:div>
        <w:div w:id="804661160">
          <w:marLeft w:val="0"/>
          <w:marRight w:val="0"/>
          <w:marTop w:val="0"/>
          <w:marBottom w:val="0"/>
          <w:divBdr>
            <w:top w:val="none" w:sz="0" w:space="0" w:color="auto"/>
            <w:left w:val="none" w:sz="0" w:space="0" w:color="auto"/>
            <w:bottom w:val="none" w:sz="0" w:space="0" w:color="auto"/>
            <w:right w:val="none" w:sz="0" w:space="0" w:color="auto"/>
          </w:divBdr>
        </w:div>
        <w:div w:id="2085642798">
          <w:marLeft w:val="0"/>
          <w:marRight w:val="0"/>
          <w:marTop w:val="0"/>
          <w:marBottom w:val="0"/>
          <w:divBdr>
            <w:top w:val="none" w:sz="0" w:space="0" w:color="auto"/>
            <w:left w:val="none" w:sz="0" w:space="0" w:color="auto"/>
            <w:bottom w:val="none" w:sz="0" w:space="0" w:color="auto"/>
            <w:right w:val="none" w:sz="0" w:space="0" w:color="auto"/>
          </w:divBdr>
        </w:div>
        <w:div w:id="339547350">
          <w:marLeft w:val="0"/>
          <w:marRight w:val="0"/>
          <w:marTop w:val="0"/>
          <w:marBottom w:val="0"/>
          <w:divBdr>
            <w:top w:val="none" w:sz="0" w:space="0" w:color="auto"/>
            <w:left w:val="none" w:sz="0" w:space="0" w:color="auto"/>
            <w:bottom w:val="none" w:sz="0" w:space="0" w:color="auto"/>
            <w:right w:val="none" w:sz="0" w:space="0" w:color="auto"/>
          </w:divBdr>
        </w:div>
        <w:div w:id="1652444691">
          <w:marLeft w:val="0"/>
          <w:marRight w:val="0"/>
          <w:marTop w:val="0"/>
          <w:marBottom w:val="0"/>
          <w:divBdr>
            <w:top w:val="none" w:sz="0" w:space="0" w:color="auto"/>
            <w:left w:val="none" w:sz="0" w:space="0" w:color="auto"/>
            <w:bottom w:val="none" w:sz="0" w:space="0" w:color="auto"/>
            <w:right w:val="none" w:sz="0" w:space="0" w:color="auto"/>
          </w:divBdr>
        </w:div>
        <w:div w:id="1238126486">
          <w:marLeft w:val="0"/>
          <w:marRight w:val="0"/>
          <w:marTop w:val="0"/>
          <w:marBottom w:val="0"/>
          <w:divBdr>
            <w:top w:val="none" w:sz="0" w:space="0" w:color="auto"/>
            <w:left w:val="none" w:sz="0" w:space="0" w:color="auto"/>
            <w:bottom w:val="none" w:sz="0" w:space="0" w:color="auto"/>
            <w:right w:val="none" w:sz="0" w:space="0" w:color="auto"/>
          </w:divBdr>
        </w:div>
        <w:div w:id="1267732995">
          <w:marLeft w:val="0"/>
          <w:marRight w:val="0"/>
          <w:marTop w:val="0"/>
          <w:marBottom w:val="0"/>
          <w:divBdr>
            <w:top w:val="none" w:sz="0" w:space="0" w:color="auto"/>
            <w:left w:val="none" w:sz="0" w:space="0" w:color="auto"/>
            <w:bottom w:val="none" w:sz="0" w:space="0" w:color="auto"/>
            <w:right w:val="none" w:sz="0" w:space="0" w:color="auto"/>
          </w:divBdr>
        </w:div>
        <w:div w:id="2111390193">
          <w:marLeft w:val="0"/>
          <w:marRight w:val="0"/>
          <w:marTop w:val="0"/>
          <w:marBottom w:val="0"/>
          <w:divBdr>
            <w:top w:val="none" w:sz="0" w:space="0" w:color="auto"/>
            <w:left w:val="none" w:sz="0" w:space="0" w:color="auto"/>
            <w:bottom w:val="none" w:sz="0" w:space="0" w:color="auto"/>
            <w:right w:val="none" w:sz="0" w:space="0" w:color="auto"/>
          </w:divBdr>
        </w:div>
        <w:div w:id="1416973073">
          <w:marLeft w:val="0"/>
          <w:marRight w:val="0"/>
          <w:marTop w:val="0"/>
          <w:marBottom w:val="0"/>
          <w:divBdr>
            <w:top w:val="none" w:sz="0" w:space="0" w:color="auto"/>
            <w:left w:val="none" w:sz="0" w:space="0" w:color="auto"/>
            <w:bottom w:val="none" w:sz="0" w:space="0" w:color="auto"/>
            <w:right w:val="none" w:sz="0" w:space="0" w:color="auto"/>
          </w:divBdr>
        </w:div>
        <w:div w:id="1542404921">
          <w:marLeft w:val="0"/>
          <w:marRight w:val="0"/>
          <w:marTop w:val="0"/>
          <w:marBottom w:val="0"/>
          <w:divBdr>
            <w:top w:val="none" w:sz="0" w:space="0" w:color="auto"/>
            <w:left w:val="none" w:sz="0" w:space="0" w:color="auto"/>
            <w:bottom w:val="none" w:sz="0" w:space="0" w:color="auto"/>
            <w:right w:val="none" w:sz="0" w:space="0" w:color="auto"/>
          </w:divBdr>
        </w:div>
        <w:div w:id="4288326">
          <w:marLeft w:val="0"/>
          <w:marRight w:val="0"/>
          <w:marTop w:val="0"/>
          <w:marBottom w:val="0"/>
          <w:divBdr>
            <w:top w:val="none" w:sz="0" w:space="0" w:color="auto"/>
            <w:left w:val="none" w:sz="0" w:space="0" w:color="auto"/>
            <w:bottom w:val="none" w:sz="0" w:space="0" w:color="auto"/>
            <w:right w:val="none" w:sz="0" w:space="0" w:color="auto"/>
          </w:divBdr>
        </w:div>
        <w:div w:id="199586721">
          <w:marLeft w:val="0"/>
          <w:marRight w:val="0"/>
          <w:marTop w:val="0"/>
          <w:marBottom w:val="0"/>
          <w:divBdr>
            <w:top w:val="none" w:sz="0" w:space="0" w:color="auto"/>
            <w:left w:val="none" w:sz="0" w:space="0" w:color="auto"/>
            <w:bottom w:val="none" w:sz="0" w:space="0" w:color="auto"/>
            <w:right w:val="none" w:sz="0" w:space="0" w:color="auto"/>
          </w:divBdr>
        </w:div>
        <w:div w:id="192497039">
          <w:marLeft w:val="0"/>
          <w:marRight w:val="0"/>
          <w:marTop w:val="0"/>
          <w:marBottom w:val="0"/>
          <w:divBdr>
            <w:top w:val="none" w:sz="0" w:space="0" w:color="auto"/>
            <w:left w:val="none" w:sz="0" w:space="0" w:color="auto"/>
            <w:bottom w:val="none" w:sz="0" w:space="0" w:color="auto"/>
            <w:right w:val="none" w:sz="0" w:space="0" w:color="auto"/>
          </w:divBdr>
        </w:div>
        <w:div w:id="569312161">
          <w:marLeft w:val="0"/>
          <w:marRight w:val="0"/>
          <w:marTop w:val="0"/>
          <w:marBottom w:val="0"/>
          <w:divBdr>
            <w:top w:val="none" w:sz="0" w:space="0" w:color="auto"/>
            <w:left w:val="none" w:sz="0" w:space="0" w:color="auto"/>
            <w:bottom w:val="none" w:sz="0" w:space="0" w:color="auto"/>
            <w:right w:val="none" w:sz="0" w:space="0" w:color="auto"/>
          </w:divBdr>
        </w:div>
        <w:div w:id="765467521">
          <w:marLeft w:val="0"/>
          <w:marRight w:val="0"/>
          <w:marTop w:val="0"/>
          <w:marBottom w:val="0"/>
          <w:divBdr>
            <w:top w:val="none" w:sz="0" w:space="0" w:color="auto"/>
            <w:left w:val="none" w:sz="0" w:space="0" w:color="auto"/>
            <w:bottom w:val="none" w:sz="0" w:space="0" w:color="auto"/>
            <w:right w:val="none" w:sz="0" w:space="0" w:color="auto"/>
          </w:divBdr>
        </w:div>
        <w:div w:id="1122575723">
          <w:marLeft w:val="0"/>
          <w:marRight w:val="0"/>
          <w:marTop w:val="0"/>
          <w:marBottom w:val="0"/>
          <w:divBdr>
            <w:top w:val="none" w:sz="0" w:space="0" w:color="auto"/>
            <w:left w:val="none" w:sz="0" w:space="0" w:color="auto"/>
            <w:bottom w:val="none" w:sz="0" w:space="0" w:color="auto"/>
            <w:right w:val="none" w:sz="0" w:space="0" w:color="auto"/>
          </w:divBdr>
        </w:div>
        <w:div w:id="252861192">
          <w:marLeft w:val="0"/>
          <w:marRight w:val="0"/>
          <w:marTop w:val="0"/>
          <w:marBottom w:val="0"/>
          <w:divBdr>
            <w:top w:val="none" w:sz="0" w:space="0" w:color="auto"/>
            <w:left w:val="none" w:sz="0" w:space="0" w:color="auto"/>
            <w:bottom w:val="none" w:sz="0" w:space="0" w:color="auto"/>
            <w:right w:val="none" w:sz="0" w:space="0" w:color="auto"/>
          </w:divBdr>
        </w:div>
        <w:div w:id="1777824849">
          <w:marLeft w:val="0"/>
          <w:marRight w:val="0"/>
          <w:marTop w:val="0"/>
          <w:marBottom w:val="0"/>
          <w:divBdr>
            <w:top w:val="none" w:sz="0" w:space="0" w:color="auto"/>
            <w:left w:val="none" w:sz="0" w:space="0" w:color="auto"/>
            <w:bottom w:val="none" w:sz="0" w:space="0" w:color="auto"/>
            <w:right w:val="none" w:sz="0" w:space="0" w:color="auto"/>
          </w:divBdr>
        </w:div>
        <w:div w:id="1645547508">
          <w:marLeft w:val="0"/>
          <w:marRight w:val="0"/>
          <w:marTop w:val="0"/>
          <w:marBottom w:val="0"/>
          <w:divBdr>
            <w:top w:val="none" w:sz="0" w:space="0" w:color="auto"/>
            <w:left w:val="none" w:sz="0" w:space="0" w:color="auto"/>
            <w:bottom w:val="none" w:sz="0" w:space="0" w:color="auto"/>
            <w:right w:val="none" w:sz="0" w:space="0" w:color="auto"/>
          </w:divBdr>
        </w:div>
      </w:divsChild>
    </w:div>
    <w:div w:id="159078653">
      <w:bodyDiv w:val="1"/>
      <w:marLeft w:val="0"/>
      <w:marRight w:val="0"/>
      <w:marTop w:val="0"/>
      <w:marBottom w:val="0"/>
      <w:divBdr>
        <w:top w:val="none" w:sz="0" w:space="0" w:color="auto"/>
        <w:left w:val="none" w:sz="0" w:space="0" w:color="auto"/>
        <w:bottom w:val="none" w:sz="0" w:space="0" w:color="auto"/>
        <w:right w:val="none" w:sz="0" w:space="0" w:color="auto"/>
      </w:divBdr>
    </w:div>
    <w:div w:id="185484003">
      <w:bodyDiv w:val="1"/>
      <w:marLeft w:val="0"/>
      <w:marRight w:val="0"/>
      <w:marTop w:val="0"/>
      <w:marBottom w:val="0"/>
      <w:divBdr>
        <w:top w:val="none" w:sz="0" w:space="0" w:color="auto"/>
        <w:left w:val="none" w:sz="0" w:space="0" w:color="auto"/>
        <w:bottom w:val="none" w:sz="0" w:space="0" w:color="auto"/>
        <w:right w:val="none" w:sz="0" w:space="0" w:color="auto"/>
      </w:divBdr>
    </w:div>
    <w:div w:id="230625285">
      <w:bodyDiv w:val="1"/>
      <w:marLeft w:val="0"/>
      <w:marRight w:val="0"/>
      <w:marTop w:val="0"/>
      <w:marBottom w:val="0"/>
      <w:divBdr>
        <w:top w:val="none" w:sz="0" w:space="0" w:color="auto"/>
        <w:left w:val="none" w:sz="0" w:space="0" w:color="auto"/>
        <w:bottom w:val="none" w:sz="0" w:space="0" w:color="auto"/>
        <w:right w:val="none" w:sz="0" w:space="0" w:color="auto"/>
      </w:divBdr>
    </w:div>
    <w:div w:id="312100403">
      <w:bodyDiv w:val="1"/>
      <w:marLeft w:val="0"/>
      <w:marRight w:val="0"/>
      <w:marTop w:val="0"/>
      <w:marBottom w:val="0"/>
      <w:divBdr>
        <w:top w:val="none" w:sz="0" w:space="0" w:color="auto"/>
        <w:left w:val="none" w:sz="0" w:space="0" w:color="auto"/>
        <w:bottom w:val="none" w:sz="0" w:space="0" w:color="auto"/>
        <w:right w:val="none" w:sz="0" w:space="0" w:color="auto"/>
      </w:divBdr>
    </w:div>
    <w:div w:id="414473934">
      <w:bodyDiv w:val="1"/>
      <w:marLeft w:val="0"/>
      <w:marRight w:val="0"/>
      <w:marTop w:val="0"/>
      <w:marBottom w:val="0"/>
      <w:divBdr>
        <w:top w:val="none" w:sz="0" w:space="0" w:color="auto"/>
        <w:left w:val="none" w:sz="0" w:space="0" w:color="auto"/>
        <w:bottom w:val="none" w:sz="0" w:space="0" w:color="auto"/>
        <w:right w:val="none" w:sz="0" w:space="0" w:color="auto"/>
      </w:divBdr>
    </w:div>
    <w:div w:id="606237777">
      <w:bodyDiv w:val="1"/>
      <w:marLeft w:val="0"/>
      <w:marRight w:val="0"/>
      <w:marTop w:val="0"/>
      <w:marBottom w:val="0"/>
      <w:divBdr>
        <w:top w:val="none" w:sz="0" w:space="0" w:color="auto"/>
        <w:left w:val="none" w:sz="0" w:space="0" w:color="auto"/>
        <w:bottom w:val="none" w:sz="0" w:space="0" w:color="auto"/>
        <w:right w:val="none" w:sz="0" w:space="0" w:color="auto"/>
      </w:divBdr>
    </w:div>
    <w:div w:id="665012686">
      <w:bodyDiv w:val="1"/>
      <w:marLeft w:val="0"/>
      <w:marRight w:val="0"/>
      <w:marTop w:val="0"/>
      <w:marBottom w:val="0"/>
      <w:divBdr>
        <w:top w:val="none" w:sz="0" w:space="0" w:color="auto"/>
        <w:left w:val="none" w:sz="0" w:space="0" w:color="auto"/>
        <w:bottom w:val="none" w:sz="0" w:space="0" w:color="auto"/>
        <w:right w:val="none" w:sz="0" w:space="0" w:color="auto"/>
      </w:divBdr>
    </w:div>
    <w:div w:id="711274581">
      <w:bodyDiv w:val="1"/>
      <w:marLeft w:val="0"/>
      <w:marRight w:val="0"/>
      <w:marTop w:val="0"/>
      <w:marBottom w:val="0"/>
      <w:divBdr>
        <w:top w:val="none" w:sz="0" w:space="0" w:color="auto"/>
        <w:left w:val="none" w:sz="0" w:space="0" w:color="auto"/>
        <w:bottom w:val="none" w:sz="0" w:space="0" w:color="auto"/>
        <w:right w:val="none" w:sz="0" w:space="0" w:color="auto"/>
      </w:divBdr>
    </w:div>
    <w:div w:id="774910800">
      <w:bodyDiv w:val="1"/>
      <w:marLeft w:val="0"/>
      <w:marRight w:val="0"/>
      <w:marTop w:val="0"/>
      <w:marBottom w:val="0"/>
      <w:divBdr>
        <w:top w:val="none" w:sz="0" w:space="0" w:color="auto"/>
        <w:left w:val="none" w:sz="0" w:space="0" w:color="auto"/>
        <w:bottom w:val="none" w:sz="0" w:space="0" w:color="auto"/>
        <w:right w:val="none" w:sz="0" w:space="0" w:color="auto"/>
      </w:divBdr>
      <w:divsChild>
        <w:div w:id="1801260855">
          <w:marLeft w:val="0"/>
          <w:marRight w:val="0"/>
          <w:marTop w:val="0"/>
          <w:marBottom w:val="0"/>
          <w:divBdr>
            <w:top w:val="none" w:sz="0" w:space="0" w:color="auto"/>
            <w:left w:val="none" w:sz="0" w:space="0" w:color="auto"/>
            <w:bottom w:val="none" w:sz="0" w:space="0" w:color="auto"/>
            <w:right w:val="none" w:sz="0" w:space="0" w:color="auto"/>
          </w:divBdr>
        </w:div>
        <w:div w:id="1279871779">
          <w:marLeft w:val="0"/>
          <w:marRight w:val="0"/>
          <w:marTop w:val="0"/>
          <w:marBottom w:val="0"/>
          <w:divBdr>
            <w:top w:val="none" w:sz="0" w:space="0" w:color="auto"/>
            <w:left w:val="none" w:sz="0" w:space="0" w:color="auto"/>
            <w:bottom w:val="none" w:sz="0" w:space="0" w:color="auto"/>
            <w:right w:val="none" w:sz="0" w:space="0" w:color="auto"/>
          </w:divBdr>
        </w:div>
        <w:div w:id="623315537">
          <w:marLeft w:val="0"/>
          <w:marRight w:val="0"/>
          <w:marTop w:val="0"/>
          <w:marBottom w:val="0"/>
          <w:divBdr>
            <w:top w:val="none" w:sz="0" w:space="0" w:color="auto"/>
            <w:left w:val="none" w:sz="0" w:space="0" w:color="auto"/>
            <w:bottom w:val="none" w:sz="0" w:space="0" w:color="auto"/>
            <w:right w:val="none" w:sz="0" w:space="0" w:color="auto"/>
          </w:divBdr>
        </w:div>
        <w:div w:id="1629966302">
          <w:marLeft w:val="0"/>
          <w:marRight w:val="0"/>
          <w:marTop w:val="0"/>
          <w:marBottom w:val="0"/>
          <w:divBdr>
            <w:top w:val="none" w:sz="0" w:space="0" w:color="auto"/>
            <w:left w:val="none" w:sz="0" w:space="0" w:color="auto"/>
            <w:bottom w:val="none" w:sz="0" w:space="0" w:color="auto"/>
            <w:right w:val="none" w:sz="0" w:space="0" w:color="auto"/>
          </w:divBdr>
        </w:div>
        <w:div w:id="694505696">
          <w:marLeft w:val="0"/>
          <w:marRight w:val="0"/>
          <w:marTop w:val="0"/>
          <w:marBottom w:val="0"/>
          <w:divBdr>
            <w:top w:val="none" w:sz="0" w:space="0" w:color="auto"/>
            <w:left w:val="none" w:sz="0" w:space="0" w:color="auto"/>
            <w:bottom w:val="none" w:sz="0" w:space="0" w:color="auto"/>
            <w:right w:val="none" w:sz="0" w:space="0" w:color="auto"/>
          </w:divBdr>
        </w:div>
        <w:div w:id="1177505627">
          <w:marLeft w:val="0"/>
          <w:marRight w:val="0"/>
          <w:marTop w:val="0"/>
          <w:marBottom w:val="0"/>
          <w:divBdr>
            <w:top w:val="none" w:sz="0" w:space="0" w:color="auto"/>
            <w:left w:val="none" w:sz="0" w:space="0" w:color="auto"/>
            <w:bottom w:val="none" w:sz="0" w:space="0" w:color="auto"/>
            <w:right w:val="none" w:sz="0" w:space="0" w:color="auto"/>
          </w:divBdr>
        </w:div>
        <w:div w:id="1840776491">
          <w:marLeft w:val="0"/>
          <w:marRight w:val="0"/>
          <w:marTop w:val="0"/>
          <w:marBottom w:val="0"/>
          <w:divBdr>
            <w:top w:val="none" w:sz="0" w:space="0" w:color="auto"/>
            <w:left w:val="none" w:sz="0" w:space="0" w:color="auto"/>
            <w:bottom w:val="none" w:sz="0" w:space="0" w:color="auto"/>
            <w:right w:val="none" w:sz="0" w:space="0" w:color="auto"/>
          </w:divBdr>
        </w:div>
        <w:div w:id="1072851104">
          <w:marLeft w:val="0"/>
          <w:marRight w:val="0"/>
          <w:marTop w:val="0"/>
          <w:marBottom w:val="0"/>
          <w:divBdr>
            <w:top w:val="none" w:sz="0" w:space="0" w:color="auto"/>
            <w:left w:val="none" w:sz="0" w:space="0" w:color="auto"/>
            <w:bottom w:val="none" w:sz="0" w:space="0" w:color="auto"/>
            <w:right w:val="none" w:sz="0" w:space="0" w:color="auto"/>
          </w:divBdr>
        </w:div>
        <w:div w:id="2012222596">
          <w:marLeft w:val="0"/>
          <w:marRight w:val="0"/>
          <w:marTop w:val="0"/>
          <w:marBottom w:val="0"/>
          <w:divBdr>
            <w:top w:val="none" w:sz="0" w:space="0" w:color="auto"/>
            <w:left w:val="none" w:sz="0" w:space="0" w:color="auto"/>
            <w:bottom w:val="none" w:sz="0" w:space="0" w:color="auto"/>
            <w:right w:val="none" w:sz="0" w:space="0" w:color="auto"/>
          </w:divBdr>
        </w:div>
        <w:div w:id="243882370">
          <w:marLeft w:val="0"/>
          <w:marRight w:val="0"/>
          <w:marTop w:val="0"/>
          <w:marBottom w:val="0"/>
          <w:divBdr>
            <w:top w:val="none" w:sz="0" w:space="0" w:color="auto"/>
            <w:left w:val="none" w:sz="0" w:space="0" w:color="auto"/>
            <w:bottom w:val="none" w:sz="0" w:space="0" w:color="auto"/>
            <w:right w:val="none" w:sz="0" w:space="0" w:color="auto"/>
          </w:divBdr>
        </w:div>
        <w:div w:id="1977948324">
          <w:marLeft w:val="0"/>
          <w:marRight w:val="0"/>
          <w:marTop w:val="0"/>
          <w:marBottom w:val="0"/>
          <w:divBdr>
            <w:top w:val="none" w:sz="0" w:space="0" w:color="auto"/>
            <w:left w:val="none" w:sz="0" w:space="0" w:color="auto"/>
            <w:bottom w:val="none" w:sz="0" w:space="0" w:color="auto"/>
            <w:right w:val="none" w:sz="0" w:space="0" w:color="auto"/>
          </w:divBdr>
        </w:div>
        <w:div w:id="1499808681">
          <w:marLeft w:val="0"/>
          <w:marRight w:val="0"/>
          <w:marTop w:val="0"/>
          <w:marBottom w:val="0"/>
          <w:divBdr>
            <w:top w:val="none" w:sz="0" w:space="0" w:color="auto"/>
            <w:left w:val="none" w:sz="0" w:space="0" w:color="auto"/>
            <w:bottom w:val="none" w:sz="0" w:space="0" w:color="auto"/>
            <w:right w:val="none" w:sz="0" w:space="0" w:color="auto"/>
          </w:divBdr>
        </w:div>
        <w:div w:id="1219173101">
          <w:marLeft w:val="0"/>
          <w:marRight w:val="0"/>
          <w:marTop w:val="0"/>
          <w:marBottom w:val="0"/>
          <w:divBdr>
            <w:top w:val="none" w:sz="0" w:space="0" w:color="auto"/>
            <w:left w:val="none" w:sz="0" w:space="0" w:color="auto"/>
            <w:bottom w:val="none" w:sz="0" w:space="0" w:color="auto"/>
            <w:right w:val="none" w:sz="0" w:space="0" w:color="auto"/>
          </w:divBdr>
        </w:div>
        <w:div w:id="228662138">
          <w:marLeft w:val="0"/>
          <w:marRight w:val="0"/>
          <w:marTop w:val="0"/>
          <w:marBottom w:val="0"/>
          <w:divBdr>
            <w:top w:val="none" w:sz="0" w:space="0" w:color="auto"/>
            <w:left w:val="none" w:sz="0" w:space="0" w:color="auto"/>
            <w:bottom w:val="none" w:sz="0" w:space="0" w:color="auto"/>
            <w:right w:val="none" w:sz="0" w:space="0" w:color="auto"/>
          </w:divBdr>
        </w:div>
        <w:div w:id="512230741">
          <w:marLeft w:val="0"/>
          <w:marRight w:val="0"/>
          <w:marTop w:val="0"/>
          <w:marBottom w:val="0"/>
          <w:divBdr>
            <w:top w:val="none" w:sz="0" w:space="0" w:color="auto"/>
            <w:left w:val="none" w:sz="0" w:space="0" w:color="auto"/>
            <w:bottom w:val="none" w:sz="0" w:space="0" w:color="auto"/>
            <w:right w:val="none" w:sz="0" w:space="0" w:color="auto"/>
          </w:divBdr>
        </w:div>
        <w:div w:id="444733840">
          <w:marLeft w:val="0"/>
          <w:marRight w:val="0"/>
          <w:marTop w:val="0"/>
          <w:marBottom w:val="0"/>
          <w:divBdr>
            <w:top w:val="none" w:sz="0" w:space="0" w:color="auto"/>
            <w:left w:val="none" w:sz="0" w:space="0" w:color="auto"/>
            <w:bottom w:val="none" w:sz="0" w:space="0" w:color="auto"/>
            <w:right w:val="none" w:sz="0" w:space="0" w:color="auto"/>
          </w:divBdr>
        </w:div>
        <w:div w:id="638462788">
          <w:marLeft w:val="0"/>
          <w:marRight w:val="0"/>
          <w:marTop w:val="0"/>
          <w:marBottom w:val="0"/>
          <w:divBdr>
            <w:top w:val="none" w:sz="0" w:space="0" w:color="auto"/>
            <w:left w:val="none" w:sz="0" w:space="0" w:color="auto"/>
            <w:bottom w:val="none" w:sz="0" w:space="0" w:color="auto"/>
            <w:right w:val="none" w:sz="0" w:space="0" w:color="auto"/>
          </w:divBdr>
        </w:div>
        <w:div w:id="1475752757">
          <w:marLeft w:val="0"/>
          <w:marRight w:val="0"/>
          <w:marTop w:val="0"/>
          <w:marBottom w:val="0"/>
          <w:divBdr>
            <w:top w:val="none" w:sz="0" w:space="0" w:color="auto"/>
            <w:left w:val="none" w:sz="0" w:space="0" w:color="auto"/>
            <w:bottom w:val="none" w:sz="0" w:space="0" w:color="auto"/>
            <w:right w:val="none" w:sz="0" w:space="0" w:color="auto"/>
          </w:divBdr>
        </w:div>
        <w:div w:id="2114860381">
          <w:marLeft w:val="0"/>
          <w:marRight w:val="0"/>
          <w:marTop w:val="0"/>
          <w:marBottom w:val="0"/>
          <w:divBdr>
            <w:top w:val="none" w:sz="0" w:space="0" w:color="auto"/>
            <w:left w:val="none" w:sz="0" w:space="0" w:color="auto"/>
            <w:bottom w:val="none" w:sz="0" w:space="0" w:color="auto"/>
            <w:right w:val="none" w:sz="0" w:space="0" w:color="auto"/>
          </w:divBdr>
        </w:div>
        <w:div w:id="1023089622">
          <w:marLeft w:val="0"/>
          <w:marRight w:val="0"/>
          <w:marTop w:val="0"/>
          <w:marBottom w:val="0"/>
          <w:divBdr>
            <w:top w:val="none" w:sz="0" w:space="0" w:color="auto"/>
            <w:left w:val="none" w:sz="0" w:space="0" w:color="auto"/>
            <w:bottom w:val="none" w:sz="0" w:space="0" w:color="auto"/>
            <w:right w:val="none" w:sz="0" w:space="0" w:color="auto"/>
          </w:divBdr>
        </w:div>
        <w:div w:id="1762295230">
          <w:marLeft w:val="0"/>
          <w:marRight w:val="0"/>
          <w:marTop w:val="0"/>
          <w:marBottom w:val="0"/>
          <w:divBdr>
            <w:top w:val="none" w:sz="0" w:space="0" w:color="auto"/>
            <w:left w:val="none" w:sz="0" w:space="0" w:color="auto"/>
            <w:bottom w:val="none" w:sz="0" w:space="0" w:color="auto"/>
            <w:right w:val="none" w:sz="0" w:space="0" w:color="auto"/>
          </w:divBdr>
        </w:div>
        <w:div w:id="2146124051">
          <w:marLeft w:val="0"/>
          <w:marRight w:val="0"/>
          <w:marTop w:val="0"/>
          <w:marBottom w:val="0"/>
          <w:divBdr>
            <w:top w:val="none" w:sz="0" w:space="0" w:color="auto"/>
            <w:left w:val="none" w:sz="0" w:space="0" w:color="auto"/>
            <w:bottom w:val="none" w:sz="0" w:space="0" w:color="auto"/>
            <w:right w:val="none" w:sz="0" w:space="0" w:color="auto"/>
          </w:divBdr>
        </w:div>
        <w:div w:id="403381559">
          <w:marLeft w:val="0"/>
          <w:marRight w:val="0"/>
          <w:marTop w:val="0"/>
          <w:marBottom w:val="0"/>
          <w:divBdr>
            <w:top w:val="none" w:sz="0" w:space="0" w:color="auto"/>
            <w:left w:val="none" w:sz="0" w:space="0" w:color="auto"/>
            <w:bottom w:val="none" w:sz="0" w:space="0" w:color="auto"/>
            <w:right w:val="none" w:sz="0" w:space="0" w:color="auto"/>
          </w:divBdr>
        </w:div>
        <w:div w:id="1518616227">
          <w:marLeft w:val="0"/>
          <w:marRight w:val="0"/>
          <w:marTop w:val="0"/>
          <w:marBottom w:val="0"/>
          <w:divBdr>
            <w:top w:val="none" w:sz="0" w:space="0" w:color="auto"/>
            <w:left w:val="none" w:sz="0" w:space="0" w:color="auto"/>
            <w:bottom w:val="none" w:sz="0" w:space="0" w:color="auto"/>
            <w:right w:val="none" w:sz="0" w:space="0" w:color="auto"/>
          </w:divBdr>
        </w:div>
        <w:div w:id="113713597">
          <w:marLeft w:val="0"/>
          <w:marRight w:val="0"/>
          <w:marTop w:val="0"/>
          <w:marBottom w:val="0"/>
          <w:divBdr>
            <w:top w:val="none" w:sz="0" w:space="0" w:color="auto"/>
            <w:left w:val="none" w:sz="0" w:space="0" w:color="auto"/>
            <w:bottom w:val="none" w:sz="0" w:space="0" w:color="auto"/>
            <w:right w:val="none" w:sz="0" w:space="0" w:color="auto"/>
          </w:divBdr>
        </w:div>
        <w:div w:id="1827671759">
          <w:marLeft w:val="0"/>
          <w:marRight w:val="0"/>
          <w:marTop w:val="0"/>
          <w:marBottom w:val="0"/>
          <w:divBdr>
            <w:top w:val="none" w:sz="0" w:space="0" w:color="auto"/>
            <w:left w:val="none" w:sz="0" w:space="0" w:color="auto"/>
            <w:bottom w:val="none" w:sz="0" w:space="0" w:color="auto"/>
            <w:right w:val="none" w:sz="0" w:space="0" w:color="auto"/>
          </w:divBdr>
        </w:div>
        <w:div w:id="678776397">
          <w:marLeft w:val="0"/>
          <w:marRight w:val="0"/>
          <w:marTop w:val="0"/>
          <w:marBottom w:val="0"/>
          <w:divBdr>
            <w:top w:val="none" w:sz="0" w:space="0" w:color="auto"/>
            <w:left w:val="none" w:sz="0" w:space="0" w:color="auto"/>
            <w:bottom w:val="none" w:sz="0" w:space="0" w:color="auto"/>
            <w:right w:val="none" w:sz="0" w:space="0" w:color="auto"/>
          </w:divBdr>
        </w:div>
        <w:div w:id="2089040258">
          <w:marLeft w:val="0"/>
          <w:marRight w:val="0"/>
          <w:marTop w:val="0"/>
          <w:marBottom w:val="0"/>
          <w:divBdr>
            <w:top w:val="none" w:sz="0" w:space="0" w:color="auto"/>
            <w:left w:val="none" w:sz="0" w:space="0" w:color="auto"/>
            <w:bottom w:val="none" w:sz="0" w:space="0" w:color="auto"/>
            <w:right w:val="none" w:sz="0" w:space="0" w:color="auto"/>
          </w:divBdr>
        </w:div>
        <w:div w:id="1379164304">
          <w:marLeft w:val="0"/>
          <w:marRight w:val="0"/>
          <w:marTop w:val="0"/>
          <w:marBottom w:val="0"/>
          <w:divBdr>
            <w:top w:val="none" w:sz="0" w:space="0" w:color="auto"/>
            <w:left w:val="none" w:sz="0" w:space="0" w:color="auto"/>
            <w:bottom w:val="none" w:sz="0" w:space="0" w:color="auto"/>
            <w:right w:val="none" w:sz="0" w:space="0" w:color="auto"/>
          </w:divBdr>
        </w:div>
        <w:div w:id="409424017">
          <w:marLeft w:val="0"/>
          <w:marRight w:val="0"/>
          <w:marTop w:val="0"/>
          <w:marBottom w:val="0"/>
          <w:divBdr>
            <w:top w:val="none" w:sz="0" w:space="0" w:color="auto"/>
            <w:left w:val="none" w:sz="0" w:space="0" w:color="auto"/>
            <w:bottom w:val="none" w:sz="0" w:space="0" w:color="auto"/>
            <w:right w:val="none" w:sz="0" w:space="0" w:color="auto"/>
          </w:divBdr>
        </w:div>
        <w:div w:id="1562134142">
          <w:marLeft w:val="0"/>
          <w:marRight w:val="0"/>
          <w:marTop w:val="0"/>
          <w:marBottom w:val="0"/>
          <w:divBdr>
            <w:top w:val="none" w:sz="0" w:space="0" w:color="auto"/>
            <w:left w:val="none" w:sz="0" w:space="0" w:color="auto"/>
            <w:bottom w:val="none" w:sz="0" w:space="0" w:color="auto"/>
            <w:right w:val="none" w:sz="0" w:space="0" w:color="auto"/>
          </w:divBdr>
        </w:div>
        <w:div w:id="2105420253">
          <w:marLeft w:val="0"/>
          <w:marRight w:val="0"/>
          <w:marTop w:val="0"/>
          <w:marBottom w:val="0"/>
          <w:divBdr>
            <w:top w:val="none" w:sz="0" w:space="0" w:color="auto"/>
            <w:left w:val="none" w:sz="0" w:space="0" w:color="auto"/>
            <w:bottom w:val="none" w:sz="0" w:space="0" w:color="auto"/>
            <w:right w:val="none" w:sz="0" w:space="0" w:color="auto"/>
          </w:divBdr>
        </w:div>
        <w:div w:id="682780694">
          <w:marLeft w:val="0"/>
          <w:marRight w:val="0"/>
          <w:marTop w:val="0"/>
          <w:marBottom w:val="0"/>
          <w:divBdr>
            <w:top w:val="none" w:sz="0" w:space="0" w:color="auto"/>
            <w:left w:val="none" w:sz="0" w:space="0" w:color="auto"/>
            <w:bottom w:val="none" w:sz="0" w:space="0" w:color="auto"/>
            <w:right w:val="none" w:sz="0" w:space="0" w:color="auto"/>
          </w:divBdr>
        </w:div>
        <w:div w:id="903023588">
          <w:marLeft w:val="0"/>
          <w:marRight w:val="0"/>
          <w:marTop w:val="0"/>
          <w:marBottom w:val="0"/>
          <w:divBdr>
            <w:top w:val="none" w:sz="0" w:space="0" w:color="auto"/>
            <w:left w:val="none" w:sz="0" w:space="0" w:color="auto"/>
            <w:bottom w:val="none" w:sz="0" w:space="0" w:color="auto"/>
            <w:right w:val="none" w:sz="0" w:space="0" w:color="auto"/>
          </w:divBdr>
        </w:div>
        <w:div w:id="680473307">
          <w:marLeft w:val="0"/>
          <w:marRight w:val="0"/>
          <w:marTop w:val="0"/>
          <w:marBottom w:val="0"/>
          <w:divBdr>
            <w:top w:val="none" w:sz="0" w:space="0" w:color="auto"/>
            <w:left w:val="none" w:sz="0" w:space="0" w:color="auto"/>
            <w:bottom w:val="none" w:sz="0" w:space="0" w:color="auto"/>
            <w:right w:val="none" w:sz="0" w:space="0" w:color="auto"/>
          </w:divBdr>
        </w:div>
        <w:div w:id="415171412">
          <w:marLeft w:val="0"/>
          <w:marRight w:val="0"/>
          <w:marTop w:val="0"/>
          <w:marBottom w:val="0"/>
          <w:divBdr>
            <w:top w:val="none" w:sz="0" w:space="0" w:color="auto"/>
            <w:left w:val="none" w:sz="0" w:space="0" w:color="auto"/>
            <w:bottom w:val="none" w:sz="0" w:space="0" w:color="auto"/>
            <w:right w:val="none" w:sz="0" w:space="0" w:color="auto"/>
          </w:divBdr>
        </w:div>
        <w:div w:id="1206797022">
          <w:marLeft w:val="0"/>
          <w:marRight w:val="0"/>
          <w:marTop w:val="0"/>
          <w:marBottom w:val="0"/>
          <w:divBdr>
            <w:top w:val="none" w:sz="0" w:space="0" w:color="auto"/>
            <w:left w:val="none" w:sz="0" w:space="0" w:color="auto"/>
            <w:bottom w:val="none" w:sz="0" w:space="0" w:color="auto"/>
            <w:right w:val="none" w:sz="0" w:space="0" w:color="auto"/>
          </w:divBdr>
        </w:div>
        <w:div w:id="1301883531">
          <w:marLeft w:val="0"/>
          <w:marRight w:val="0"/>
          <w:marTop w:val="0"/>
          <w:marBottom w:val="0"/>
          <w:divBdr>
            <w:top w:val="none" w:sz="0" w:space="0" w:color="auto"/>
            <w:left w:val="none" w:sz="0" w:space="0" w:color="auto"/>
            <w:bottom w:val="none" w:sz="0" w:space="0" w:color="auto"/>
            <w:right w:val="none" w:sz="0" w:space="0" w:color="auto"/>
          </w:divBdr>
        </w:div>
        <w:div w:id="1011881266">
          <w:marLeft w:val="0"/>
          <w:marRight w:val="0"/>
          <w:marTop w:val="0"/>
          <w:marBottom w:val="0"/>
          <w:divBdr>
            <w:top w:val="none" w:sz="0" w:space="0" w:color="auto"/>
            <w:left w:val="none" w:sz="0" w:space="0" w:color="auto"/>
            <w:bottom w:val="none" w:sz="0" w:space="0" w:color="auto"/>
            <w:right w:val="none" w:sz="0" w:space="0" w:color="auto"/>
          </w:divBdr>
        </w:div>
      </w:divsChild>
    </w:div>
    <w:div w:id="803081047">
      <w:bodyDiv w:val="1"/>
      <w:marLeft w:val="0"/>
      <w:marRight w:val="0"/>
      <w:marTop w:val="0"/>
      <w:marBottom w:val="0"/>
      <w:divBdr>
        <w:top w:val="none" w:sz="0" w:space="0" w:color="auto"/>
        <w:left w:val="none" w:sz="0" w:space="0" w:color="auto"/>
        <w:bottom w:val="none" w:sz="0" w:space="0" w:color="auto"/>
        <w:right w:val="none" w:sz="0" w:space="0" w:color="auto"/>
      </w:divBdr>
    </w:div>
    <w:div w:id="864292918">
      <w:bodyDiv w:val="1"/>
      <w:marLeft w:val="0"/>
      <w:marRight w:val="0"/>
      <w:marTop w:val="0"/>
      <w:marBottom w:val="0"/>
      <w:divBdr>
        <w:top w:val="none" w:sz="0" w:space="0" w:color="auto"/>
        <w:left w:val="none" w:sz="0" w:space="0" w:color="auto"/>
        <w:bottom w:val="none" w:sz="0" w:space="0" w:color="auto"/>
        <w:right w:val="none" w:sz="0" w:space="0" w:color="auto"/>
      </w:divBdr>
    </w:div>
    <w:div w:id="1068529801">
      <w:bodyDiv w:val="1"/>
      <w:marLeft w:val="0"/>
      <w:marRight w:val="0"/>
      <w:marTop w:val="0"/>
      <w:marBottom w:val="0"/>
      <w:divBdr>
        <w:top w:val="none" w:sz="0" w:space="0" w:color="auto"/>
        <w:left w:val="none" w:sz="0" w:space="0" w:color="auto"/>
        <w:bottom w:val="none" w:sz="0" w:space="0" w:color="auto"/>
        <w:right w:val="none" w:sz="0" w:space="0" w:color="auto"/>
      </w:divBdr>
    </w:div>
    <w:div w:id="1268392814">
      <w:bodyDiv w:val="1"/>
      <w:marLeft w:val="0"/>
      <w:marRight w:val="0"/>
      <w:marTop w:val="0"/>
      <w:marBottom w:val="0"/>
      <w:divBdr>
        <w:top w:val="none" w:sz="0" w:space="0" w:color="auto"/>
        <w:left w:val="none" w:sz="0" w:space="0" w:color="auto"/>
        <w:bottom w:val="none" w:sz="0" w:space="0" w:color="auto"/>
        <w:right w:val="none" w:sz="0" w:space="0" w:color="auto"/>
      </w:divBdr>
    </w:div>
    <w:div w:id="1343580613">
      <w:bodyDiv w:val="1"/>
      <w:marLeft w:val="0"/>
      <w:marRight w:val="0"/>
      <w:marTop w:val="0"/>
      <w:marBottom w:val="0"/>
      <w:divBdr>
        <w:top w:val="none" w:sz="0" w:space="0" w:color="auto"/>
        <w:left w:val="none" w:sz="0" w:space="0" w:color="auto"/>
        <w:bottom w:val="none" w:sz="0" w:space="0" w:color="auto"/>
        <w:right w:val="none" w:sz="0" w:space="0" w:color="auto"/>
      </w:divBdr>
    </w:div>
    <w:div w:id="1425998287">
      <w:bodyDiv w:val="1"/>
      <w:marLeft w:val="0"/>
      <w:marRight w:val="0"/>
      <w:marTop w:val="0"/>
      <w:marBottom w:val="0"/>
      <w:divBdr>
        <w:top w:val="none" w:sz="0" w:space="0" w:color="auto"/>
        <w:left w:val="none" w:sz="0" w:space="0" w:color="auto"/>
        <w:bottom w:val="none" w:sz="0" w:space="0" w:color="auto"/>
        <w:right w:val="none" w:sz="0" w:space="0" w:color="auto"/>
      </w:divBdr>
    </w:div>
    <w:div w:id="1499156921">
      <w:bodyDiv w:val="1"/>
      <w:marLeft w:val="0"/>
      <w:marRight w:val="0"/>
      <w:marTop w:val="0"/>
      <w:marBottom w:val="0"/>
      <w:divBdr>
        <w:top w:val="none" w:sz="0" w:space="0" w:color="auto"/>
        <w:left w:val="none" w:sz="0" w:space="0" w:color="auto"/>
        <w:bottom w:val="none" w:sz="0" w:space="0" w:color="auto"/>
        <w:right w:val="none" w:sz="0" w:space="0" w:color="auto"/>
      </w:divBdr>
    </w:div>
    <w:div w:id="1502772639">
      <w:bodyDiv w:val="1"/>
      <w:marLeft w:val="0"/>
      <w:marRight w:val="0"/>
      <w:marTop w:val="0"/>
      <w:marBottom w:val="0"/>
      <w:divBdr>
        <w:top w:val="none" w:sz="0" w:space="0" w:color="auto"/>
        <w:left w:val="none" w:sz="0" w:space="0" w:color="auto"/>
        <w:bottom w:val="none" w:sz="0" w:space="0" w:color="auto"/>
        <w:right w:val="none" w:sz="0" w:space="0" w:color="auto"/>
      </w:divBdr>
    </w:div>
    <w:div w:id="1629311195">
      <w:bodyDiv w:val="1"/>
      <w:marLeft w:val="0"/>
      <w:marRight w:val="0"/>
      <w:marTop w:val="0"/>
      <w:marBottom w:val="0"/>
      <w:divBdr>
        <w:top w:val="none" w:sz="0" w:space="0" w:color="auto"/>
        <w:left w:val="none" w:sz="0" w:space="0" w:color="auto"/>
        <w:bottom w:val="none" w:sz="0" w:space="0" w:color="auto"/>
        <w:right w:val="none" w:sz="0" w:space="0" w:color="auto"/>
      </w:divBdr>
    </w:div>
    <w:div w:id="1633368643">
      <w:bodyDiv w:val="1"/>
      <w:marLeft w:val="0"/>
      <w:marRight w:val="0"/>
      <w:marTop w:val="0"/>
      <w:marBottom w:val="0"/>
      <w:divBdr>
        <w:top w:val="none" w:sz="0" w:space="0" w:color="auto"/>
        <w:left w:val="none" w:sz="0" w:space="0" w:color="auto"/>
        <w:bottom w:val="none" w:sz="0" w:space="0" w:color="auto"/>
        <w:right w:val="none" w:sz="0" w:space="0" w:color="auto"/>
      </w:divBdr>
    </w:div>
    <w:div w:id="1782650354">
      <w:bodyDiv w:val="1"/>
      <w:marLeft w:val="0"/>
      <w:marRight w:val="0"/>
      <w:marTop w:val="0"/>
      <w:marBottom w:val="0"/>
      <w:divBdr>
        <w:top w:val="none" w:sz="0" w:space="0" w:color="auto"/>
        <w:left w:val="none" w:sz="0" w:space="0" w:color="auto"/>
        <w:bottom w:val="none" w:sz="0" w:space="0" w:color="auto"/>
        <w:right w:val="none" w:sz="0" w:space="0" w:color="auto"/>
      </w:divBdr>
    </w:div>
    <w:div w:id="1925606658">
      <w:bodyDiv w:val="1"/>
      <w:marLeft w:val="0"/>
      <w:marRight w:val="0"/>
      <w:marTop w:val="0"/>
      <w:marBottom w:val="0"/>
      <w:divBdr>
        <w:top w:val="none" w:sz="0" w:space="0" w:color="auto"/>
        <w:left w:val="none" w:sz="0" w:space="0" w:color="auto"/>
        <w:bottom w:val="none" w:sz="0" w:space="0" w:color="auto"/>
        <w:right w:val="none" w:sz="0" w:space="0" w:color="auto"/>
      </w:divBdr>
      <w:divsChild>
        <w:div w:id="521895027">
          <w:marLeft w:val="0"/>
          <w:marRight w:val="0"/>
          <w:marTop w:val="0"/>
          <w:marBottom w:val="0"/>
          <w:divBdr>
            <w:top w:val="none" w:sz="0" w:space="0" w:color="auto"/>
            <w:left w:val="none" w:sz="0" w:space="0" w:color="auto"/>
            <w:bottom w:val="none" w:sz="0" w:space="0" w:color="auto"/>
            <w:right w:val="none" w:sz="0" w:space="0" w:color="auto"/>
          </w:divBdr>
          <w:divsChild>
            <w:div w:id="1792475223">
              <w:marLeft w:val="0"/>
              <w:marRight w:val="0"/>
              <w:marTop w:val="0"/>
              <w:marBottom w:val="0"/>
              <w:divBdr>
                <w:top w:val="none" w:sz="0" w:space="0" w:color="auto"/>
                <w:left w:val="none" w:sz="0" w:space="0" w:color="auto"/>
                <w:bottom w:val="none" w:sz="0" w:space="0" w:color="auto"/>
                <w:right w:val="none" w:sz="0" w:space="0" w:color="auto"/>
              </w:divBdr>
              <w:divsChild>
                <w:div w:id="1271932390">
                  <w:marLeft w:val="0"/>
                  <w:marRight w:val="0"/>
                  <w:marTop w:val="0"/>
                  <w:marBottom w:val="0"/>
                  <w:divBdr>
                    <w:top w:val="none" w:sz="0" w:space="0" w:color="auto"/>
                    <w:left w:val="none" w:sz="0" w:space="0" w:color="auto"/>
                    <w:bottom w:val="none" w:sz="0" w:space="0" w:color="auto"/>
                    <w:right w:val="none" w:sz="0" w:space="0" w:color="auto"/>
                  </w:divBdr>
                  <w:divsChild>
                    <w:div w:id="257444581">
                      <w:marLeft w:val="0"/>
                      <w:marRight w:val="0"/>
                      <w:marTop w:val="0"/>
                      <w:marBottom w:val="0"/>
                      <w:divBdr>
                        <w:top w:val="none" w:sz="0" w:space="0" w:color="auto"/>
                        <w:left w:val="none" w:sz="0" w:space="0" w:color="auto"/>
                        <w:bottom w:val="none" w:sz="0" w:space="0" w:color="auto"/>
                        <w:right w:val="none" w:sz="0" w:space="0" w:color="auto"/>
                      </w:divBdr>
                      <w:divsChild>
                        <w:div w:id="1553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iointi2.oikeus.fi/hallintotuomioistuim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ta-suomi.hao@oikeus.fi"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26673A3CB6A439A027985E38BF42B" ma:contentTypeVersion="14" ma:contentTypeDescription="Create a new document." ma:contentTypeScope="" ma:versionID="c35f29928bf5b1afb61116c371267ad7">
  <xsd:schema xmlns:xsd="http://www.w3.org/2001/XMLSchema" xmlns:xs="http://www.w3.org/2001/XMLSchema" xmlns:p="http://schemas.microsoft.com/office/2006/metadata/properties" xmlns:ns3="16caa9d3-32a4-4231-9200-ebf76462c51f" xmlns:ns4="3d17d084-178f-4294-b522-ed9eaba45a89" targetNamespace="http://schemas.microsoft.com/office/2006/metadata/properties" ma:root="true" ma:fieldsID="a82f6f049061d4219710c1a681350de0" ns3:_="" ns4:_="">
    <xsd:import namespace="16caa9d3-32a4-4231-9200-ebf76462c51f"/>
    <xsd:import namespace="3d17d084-178f-4294-b522-ed9eaba45a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aa9d3-32a4-4231-9200-ebf76462c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17d084-178f-4294-b522-ed9eaba45a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9C75-F383-4A43-AC54-264E01911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aa9d3-32a4-4231-9200-ebf76462c51f"/>
    <ds:schemaRef ds:uri="3d17d084-178f-4294-b522-ed9eaba45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CC6D3-6200-42FE-9CC6-66FE5B742D23}">
  <ds:schemaRefs>
    <ds:schemaRef ds:uri="http://schemas.microsoft.com/sharepoint/v3/contenttype/forms"/>
  </ds:schemaRefs>
</ds:datastoreItem>
</file>

<file path=customXml/itemProps3.xml><?xml version="1.0" encoding="utf-8"?>
<ds:datastoreItem xmlns:ds="http://schemas.openxmlformats.org/officeDocument/2006/customXml" ds:itemID="{FD6C460B-61FD-43CA-8985-36DD6FC3372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6caa9d3-32a4-4231-9200-ebf76462c51f"/>
    <ds:schemaRef ds:uri="3d17d084-178f-4294-b522-ed9eaba45a89"/>
    <ds:schemaRef ds:uri="http://www.w3.org/XML/1998/namespace"/>
  </ds:schemaRefs>
</ds:datastoreItem>
</file>

<file path=customXml/itemProps4.xml><?xml version="1.0" encoding="utf-8"?>
<ds:datastoreItem xmlns:ds="http://schemas.openxmlformats.org/officeDocument/2006/customXml" ds:itemID="{002F6A59-A0D7-445F-9917-423FF6D0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859</Words>
  <Characters>8613</Characters>
  <Application>Microsoft Office Word</Application>
  <DocSecurity>4</DocSecurity>
  <Lines>71</Lines>
  <Paragraphs>18</Paragraphs>
  <ScaleCrop>false</ScaleCrop>
  <HeadingPairs>
    <vt:vector size="2" baseType="variant">
      <vt:variant>
        <vt:lpstr>Otsikko</vt:lpstr>
      </vt:variant>
      <vt:variant>
        <vt:i4>1</vt:i4>
      </vt:variant>
    </vt:vector>
  </HeadingPairs>
  <TitlesOfParts>
    <vt:vector size="1" baseType="lpstr">
      <vt:lpstr>Viranomainen</vt:lpstr>
    </vt:vector>
  </TitlesOfParts>
  <Company>Vesannon kunta</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Viranomainen</dc:title>
  <dc:subject/>
  <dc:creator>Irja Lindlöf</dc:creator>
  <cp:keywords/>
  <cp:lastModifiedBy>Salo Kimmo</cp:lastModifiedBy>
  <cp:revision>2</cp:revision>
  <cp:lastPrinted>2021-06-22T16:01:00Z</cp:lastPrinted>
  <dcterms:created xsi:type="dcterms:W3CDTF">2021-07-20T11:24:00Z</dcterms:created>
  <dcterms:modified xsi:type="dcterms:W3CDTF">2021-07-20T11:24:00Z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0x0101001D626673A3CB6A439A027985E38BF42B</vt:lpwstr>
  </property>
</Properties>
</file>